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pPr>
      <w:bookmarkStart w:id="0" w:name="_GoBack"/>
      <w:bookmarkEnd w:id="0"/>
      <w:r>
        <w:t>Allegato</w:t>
      </w:r>
      <w:r w:rsidR="00687745">
        <w:t xml:space="preserve"> B</w:t>
      </w:r>
    </w:p>
    <w:p w:rsidR="00687745" w:rsidRDefault="00687745" w:rsidP="00BB116C">
      <w:pPr>
        <w:pStyle w:val="Titolo1"/>
        <w:jc w:val="center"/>
        <w:rPr>
          <w:sz w:val="20"/>
          <w:szCs w:val="20"/>
        </w:rPr>
      </w:pPr>
      <w:r>
        <w:t>(da produrre su supporto cartaceo e digitale)</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7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7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78" w:hAnsi="Arial" w:cs="Arial"/>
                <w:color w:val="000000"/>
                <w:sz w:val="14"/>
                <w:szCs w:val="14"/>
                <w:u w:val="none"/>
              </w:rPr>
              <w:t>articolo 17 della legge 19 marzo 1990, n. 55</w:t>
            </w:r>
            <w:r w:rsidR="00625142" w:rsidRPr="00121BF6">
              <w:rPr>
                <w:rStyle w:val="Collegamentoipertestuale"/>
                <w:rFonts w:ascii="Arial" w:eastAsia="font37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7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7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7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7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7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7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F59" w:rsidRDefault="00F15F59">
      <w:pPr>
        <w:spacing w:before="0" w:after="0"/>
      </w:pPr>
      <w:r>
        <w:separator/>
      </w:r>
    </w:p>
  </w:endnote>
  <w:endnote w:type="continuationSeparator" w:id="0">
    <w:p w:rsidR="00F15F59" w:rsidRDefault="00F15F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7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B0646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8949F0">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F59" w:rsidRDefault="00F15F59">
      <w:pPr>
        <w:spacing w:before="0" w:after="0"/>
      </w:pPr>
      <w:r>
        <w:separator/>
      </w:r>
    </w:p>
  </w:footnote>
  <w:footnote w:type="continuationSeparator" w:id="0">
    <w:p w:rsidR="00F15F59" w:rsidRDefault="00F15F59">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2163D"/>
    <w:rsid w:val="005309A4"/>
    <w:rsid w:val="0058406C"/>
    <w:rsid w:val="005B3B08"/>
    <w:rsid w:val="005C49E6"/>
    <w:rsid w:val="005E2955"/>
    <w:rsid w:val="00625142"/>
    <w:rsid w:val="00635C8F"/>
    <w:rsid w:val="0064014A"/>
    <w:rsid w:val="00687745"/>
    <w:rsid w:val="006879D2"/>
    <w:rsid w:val="006A5E21"/>
    <w:rsid w:val="006B430C"/>
    <w:rsid w:val="006B4D39"/>
    <w:rsid w:val="006F3D34"/>
    <w:rsid w:val="00766402"/>
    <w:rsid w:val="007B50B2"/>
    <w:rsid w:val="008154AA"/>
    <w:rsid w:val="008949F0"/>
    <w:rsid w:val="0089654F"/>
    <w:rsid w:val="008C734C"/>
    <w:rsid w:val="008E3A62"/>
    <w:rsid w:val="008F12E6"/>
    <w:rsid w:val="00900583"/>
    <w:rsid w:val="00934658"/>
    <w:rsid w:val="009644B4"/>
    <w:rsid w:val="009E204E"/>
    <w:rsid w:val="00A23B3E"/>
    <w:rsid w:val="00A30CBB"/>
    <w:rsid w:val="00A46950"/>
    <w:rsid w:val="00AA2252"/>
    <w:rsid w:val="00AA5F93"/>
    <w:rsid w:val="00AC301C"/>
    <w:rsid w:val="00AE5CFF"/>
    <w:rsid w:val="00B0646D"/>
    <w:rsid w:val="00B32C28"/>
    <w:rsid w:val="00B60F31"/>
    <w:rsid w:val="00B64AE6"/>
    <w:rsid w:val="00B80BA0"/>
    <w:rsid w:val="00B91406"/>
    <w:rsid w:val="00B93214"/>
    <w:rsid w:val="00BA4F12"/>
    <w:rsid w:val="00BB116C"/>
    <w:rsid w:val="00BB639E"/>
    <w:rsid w:val="00BC09F5"/>
    <w:rsid w:val="00BF74E1"/>
    <w:rsid w:val="00C03658"/>
    <w:rsid w:val="00C24665"/>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15F59"/>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DC7B4AF-A6D6-41BB-ADE3-1252AA15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B0646D"/>
    <w:pPr>
      <w:keepNext/>
      <w:spacing w:before="360"/>
      <w:outlineLvl w:val="0"/>
    </w:pPr>
    <w:rPr>
      <w:rFonts w:eastAsia="font378"/>
      <w:b/>
      <w:bCs/>
      <w:smallCaps/>
      <w:szCs w:val="28"/>
    </w:rPr>
  </w:style>
  <w:style w:type="paragraph" w:styleId="Titolo2">
    <w:name w:val="heading 2"/>
    <w:basedOn w:val="Normale"/>
    <w:qFormat/>
    <w:rsid w:val="00B0646D"/>
    <w:pPr>
      <w:keepNext/>
      <w:outlineLvl w:val="1"/>
    </w:pPr>
    <w:rPr>
      <w:rFonts w:eastAsia="font378"/>
      <w:b/>
      <w:bCs/>
      <w:szCs w:val="26"/>
    </w:rPr>
  </w:style>
  <w:style w:type="paragraph" w:styleId="Titolo3">
    <w:name w:val="heading 3"/>
    <w:basedOn w:val="Normale"/>
    <w:qFormat/>
    <w:rsid w:val="00B0646D"/>
    <w:pPr>
      <w:keepNext/>
      <w:outlineLvl w:val="2"/>
    </w:pPr>
    <w:rPr>
      <w:rFonts w:eastAsia="font378"/>
      <w:bCs/>
      <w:i/>
    </w:rPr>
  </w:style>
  <w:style w:type="paragraph" w:styleId="Titolo4">
    <w:name w:val="heading 4"/>
    <w:basedOn w:val="Normale"/>
    <w:qFormat/>
    <w:rsid w:val="00B0646D"/>
    <w:pPr>
      <w:keepNext/>
      <w:outlineLvl w:val="3"/>
    </w:pPr>
    <w:rPr>
      <w:rFonts w:eastAsia="font37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0646D"/>
  </w:style>
  <w:style w:type="character" w:customStyle="1" w:styleId="Titolo1Carattere">
    <w:name w:val="Titolo 1 Carattere"/>
    <w:rsid w:val="00B0646D"/>
    <w:rPr>
      <w:rFonts w:ascii="Times New Roman" w:eastAsia="font378" w:hAnsi="Times New Roman" w:cs="Times New Roman"/>
      <w:b/>
      <w:bCs/>
      <w:smallCaps/>
      <w:sz w:val="24"/>
      <w:szCs w:val="28"/>
      <w:lang w:eastAsia="it-IT" w:bidi="it-IT"/>
    </w:rPr>
  </w:style>
  <w:style w:type="character" w:customStyle="1" w:styleId="Titolo2Carattere">
    <w:name w:val="Titolo 2 Carattere"/>
    <w:rsid w:val="00B0646D"/>
    <w:rPr>
      <w:rFonts w:ascii="Times New Roman" w:eastAsia="font378" w:hAnsi="Times New Roman" w:cs="Times New Roman"/>
      <w:b/>
      <w:bCs/>
      <w:sz w:val="24"/>
      <w:szCs w:val="26"/>
      <w:lang w:eastAsia="it-IT" w:bidi="it-IT"/>
    </w:rPr>
  </w:style>
  <w:style w:type="character" w:customStyle="1" w:styleId="Titolo3Carattere">
    <w:name w:val="Titolo 3 Carattere"/>
    <w:rsid w:val="00B0646D"/>
    <w:rPr>
      <w:rFonts w:ascii="Times New Roman" w:eastAsia="font378" w:hAnsi="Times New Roman" w:cs="Times New Roman"/>
      <w:bCs/>
      <w:i/>
      <w:sz w:val="24"/>
      <w:lang w:eastAsia="it-IT" w:bidi="it-IT"/>
    </w:rPr>
  </w:style>
  <w:style w:type="character" w:customStyle="1" w:styleId="Titolo4Carattere">
    <w:name w:val="Titolo 4 Carattere"/>
    <w:rsid w:val="00B0646D"/>
    <w:rPr>
      <w:rFonts w:ascii="Times New Roman" w:eastAsia="font378" w:hAnsi="Times New Roman" w:cs="Times New Roman"/>
      <w:bCs/>
      <w:iCs/>
      <w:sz w:val="24"/>
      <w:lang w:eastAsia="it-IT" w:bidi="it-IT"/>
    </w:rPr>
  </w:style>
  <w:style w:type="character" w:customStyle="1" w:styleId="NormalBoldChar">
    <w:name w:val="NormalBold Char"/>
    <w:rsid w:val="00B0646D"/>
    <w:rPr>
      <w:rFonts w:ascii="Times New Roman" w:eastAsia="Times New Roman" w:hAnsi="Times New Roman" w:cs="Times New Roman"/>
      <w:b/>
      <w:sz w:val="24"/>
      <w:lang w:eastAsia="it-IT" w:bidi="it-IT"/>
    </w:rPr>
  </w:style>
  <w:style w:type="character" w:customStyle="1" w:styleId="DeltaViewInsertion">
    <w:name w:val="DeltaView Insertion"/>
    <w:rsid w:val="00B0646D"/>
    <w:rPr>
      <w:b/>
      <w:i/>
      <w:spacing w:val="0"/>
    </w:rPr>
  </w:style>
  <w:style w:type="character" w:customStyle="1" w:styleId="PidipaginaCarattere">
    <w:name w:val="Piè di pagina Carattere"/>
    <w:uiPriority w:val="99"/>
    <w:rsid w:val="00B0646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0646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0646D"/>
    <w:rPr>
      <w:shd w:val="clear" w:color="auto" w:fill="FFFFFF"/>
      <w:vertAlign w:val="superscript"/>
    </w:rPr>
  </w:style>
  <w:style w:type="character" w:customStyle="1" w:styleId="IntestazioneCarattere">
    <w:name w:val="Intestazione Carattere"/>
    <w:rsid w:val="00B0646D"/>
    <w:rPr>
      <w:rFonts w:ascii="Times New Roman" w:eastAsia="Calibri" w:hAnsi="Times New Roman" w:cs="Times New Roman"/>
      <w:sz w:val="24"/>
      <w:lang w:eastAsia="it-IT" w:bidi="it-IT"/>
    </w:rPr>
  </w:style>
  <w:style w:type="character" w:customStyle="1" w:styleId="TestofumettoCarattere">
    <w:name w:val="Testo fumetto Carattere"/>
    <w:rsid w:val="00B0646D"/>
    <w:rPr>
      <w:rFonts w:ascii="Tahoma" w:eastAsia="Calibri" w:hAnsi="Tahoma" w:cs="Tahoma"/>
      <w:sz w:val="16"/>
      <w:szCs w:val="16"/>
      <w:lang w:eastAsia="it-IT" w:bidi="it-IT"/>
    </w:rPr>
  </w:style>
  <w:style w:type="character" w:styleId="Collegamentoipertestuale">
    <w:name w:val="Hyperlink"/>
    <w:rsid w:val="00B0646D"/>
    <w:rPr>
      <w:color w:val="0000FF"/>
      <w:u w:val="single"/>
    </w:rPr>
  </w:style>
  <w:style w:type="character" w:customStyle="1" w:styleId="ListLabel1">
    <w:name w:val="ListLabel 1"/>
    <w:rsid w:val="00B0646D"/>
    <w:rPr>
      <w:color w:val="000000"/>
    </w:rPr>
  </w:style>
  <w:style w:type="character" w:customStyle="1" w:styleId="ListLabel2">
    <w:name w:val="ListLabel 2"/>
    <w:rsid w:val="00B0646D"/>
    <w:rPr>
      <w:sz w:val="16"/>
      <w:szCs w:val="16"/>
    </w:rPr>
  </w:style>
  <w:style w:type="character" w:customStyle="1" w:styleId="ListLabel3">
    <w:name w:val="ListLabel 3"/>
    <w:rsid w:val="00B0646D"/>
    <w:rPr>
      <w:rFonts w:ascii="Arial" w:hAnsi="Arial"/>
      <w:b/>
      <w:i w:val="0"/>
      <w:sz w:val="15"/>
    </w:rPr>
  </w:style>
  <w:style w:type="character" w:customStyle="1" w:styleId="ListLabel4">
    <w:name w:val="ListLabel 4"/>
    <w:rsid w:val="00B0646D"/>
    <w:rPr>
      <w:i w:val="0"/>
    </w:rPr>
  </w:style>
  <w:style w:type="character" w:customStyle="1" w:styleId="ListLabel5">
    <w:name w:val="ListLabel 5"/>
    <w:rsid w:val="00B0646D"/>
    <w:rPr>
      <w:rFonts w:ascii="Arial" w:hAnsi="Arial"/>
      <w:i w:val="0"/>
      <w:sz w:val="15"/>
    </w:rPr>
  </w:style>
  <w:style w:type="character" w:customStyle="1" w:styleId="ListLabel6">
    <w:name w:val="ListLabel 6"/>
    <w:rsid w:val="00B0646D"/>
    <w:rPr>
      <w:color w:val="000000"/>
    </w:rPr>
  </w:style>
  <w:style w:type="character" w:customStyle="1" w:styleId="ListLabel7">
    <w:name w:val="ListLabel 7"/>
    <w:rsid w:val="00B0646D"/>
    <w:rPr>
      <w:rFonts w:eastAsia="Calibri" w:cs="Arial"/>
      <w:b w:val="0"/>
      <w:color w:val="00000A"/>
    </w:rPr>
  </w:style>
  <w:style w:type="character" w:customStyle="1" w:styleId="ListLabel8">
    <w:name w:val="ListLabel 8"/>
    <w:rsid w:val="00B0646D"/>
    <w:rPr>
      <w:rFonts w:cs="Courier New"/>
    </w:rPr>
  </w:style>
  <w:style w:type="character" w:customStyle="1" w:styleId="ListLabel9">
    <w:name w:val="ListLabel 9"/>
    <w:rsid w:val="00B0646D"/>
    <w:rPr>
      <w:rFonts w:cs="Courier New"/>
    </w:rPr>
  </w:style>
  <w:style w:type="character" w:customStyle="1" w:styleId="ListLabel10">
    <w:name w:val="ListLabel 10"/>
    <w:rsid w:val="00B0646D"/>
    <w:rPr>
      <w:rFonts w:cs="Courier New"/>
    </w:rPr>
  </w:style>
  <w:style w:type="character" w:customStyle="1" w:styleId="ListLabel11">
    <w:name w:val="ListLabel 11"/>
    <w:rsid w:val="00B0646D"/>
    <w:rPr>
      <w:rFonts w:eastAsia="Calibri" w:cs="Arial"/>
    </w:rPr>
  </w:style>
  <w:style w:type="character" w:customStyle="1" w:styleId="ListLabel12">
    <w:name w:val="ListLabel 12"/>
    <w:rsid w:val="00B0646D"/>
    <w:rPr>
      <w:rFonts w:cs="Courier New"/>
    </w:rPr>
  </w:style>
  <w:style w:type="character" w:customStyle="1" w:styleId="ListLabel13">
    <w:name w:val="ListLabel 13"/>
    <w:rsid w:val="00B0646D"/>
    <w:rPr>
      <w:rFonts w:cs="Courier New"/>
    </w:rPr>
  </w:style>
  <w:style w:type="character" w:customStyle="1" w:styleId="ListLabel14">
    <w:name w:val="ListLabel 14"/>
    <w:rsid w:val="00B0646D"/>
    <w:rPr>
      <w:rFonts w:cs="Courier New"/>
    </w:rPr>
  </w:style>
  <w:style w:type="character" w:customStyle="1" w:styleId="ListLabel15">
    <w:name w:val="ListLabel 15"/>
    <w:rsid w:val="00B0646D"/>
    <w:rPr>
      <w:rFonts w:eastAsia="Calibri" w:cs="Arial"/>
      <w:color w:val="FF0000"/>
    </w:rPr>
  </w:style>
  <w:style w:type="character" w:customStyle="1" w:styleId="ListLabel16">
    <w:name w:val="ListLabel 16"/>
    <w:rsid w:val="00B0646D"/>
    <w:rPr>
      <w:rFonts w:cs="Courier New"/>
    </w:rPr>
  </w:style>
  <w:style w:type="character" w:customStyle="1" w:styleId="ListLabel17">
    <w:name w:val="ListLabel 17"/>
    <w:rsid w:val="00B0646D"/>
    <w:rPr>
      <w:rFonts w:cs="Courier New"/>
    </w:rPr>
  </w:style>
  <w:style w:type="character" w:customStyle="1" w:styleId="ListLabel18">
    <w:name w:val="ListLabel 18"/>
    <w:rsid w:val="00B0646D"/>
    <w:rPr>
      <w:rFonts w:cs="Courier New"/>
    </w:rPr>
  </w:style>
  <w:style w:type="character" w:customStyle="1" w:styleId="ListLabel19">
    <w:name w:val="ListLabel 19"/>
    <w:rsid w:val="00B0646D"/>
    <w:rPr>
      <w:rFonts w:cs="Courier New"/>
    </w:rPr>
  </w:style>
  <w:style w:type="character" w:customStyle="1" w:styleId="ListLabel20">
    <w:name w:val="ListLabel 20"/>
    <w:rsid w:val="00B0646D"/>
    <w:rPr>
      <w:rFonts w:cs="Courier New"/>
    </w:rPr>
  </w:style>
  <w:style w:type="character" w:customStyle="1" w:styleId="ListLabel21">
    <w:name w:val="ListLabel 21"/>
    <w:rsid w:val="00B0646D"/>
    <w:rPr>
      <w:rFonts w:cs="Courier New"/>
    </w:rPr>
  </w:style>
  <w:style w:type="character" w:customStyle="1" w:styleId="Caratterenotaapidipagina">
    <w:name w:val="Carattere nota a piè di pagina"/>
    <w:rsid w:val="00B0646D"/>
  </w:style>
  <w:style w:type="character" w:styleId="Rimandonotaapidipagina">
    <w:name w:val="footnote reference"/>
    <w:rsid w:val="00B0646D"/>
    <w:rPr>
      <w:vertAlign w:val="superscript"/>
    </w:rPr>
  </w:style>
  <w:style w:type="character" w:styleId="Rimandonotadichiusura">
    <w:name w:val="endnote reference"/>
    <w:rsid w:val="00B0646D"/>
    <w:rPr>
      <w:vertAlign w:val="superscript"/>
    </w:rPr>
  </w:style>
  <w:style w:type="character" w:customStyle="1" w:styleId="Caratterenotadichiusura">
    <w:name w:val="Carattere nota di chiusura"/>
    <w:rsid w:val="00B0646D"/>
  </w:style>
  <w:style w:type="character" w:customStyle="1" w:styleId="ListLabel22">
    <w:name w:val="ListLabel 22"/>
    <w:rsid w:val="00B0646D"/>
    <w:rPr>
      <w:sz w:val="16"/>
      <w:szCs w:val="16"/>
    </w:rPr>
  </w:style>
  <w:style w:type="character" w:customStyle="1" w:styleId="ListLabel23">
    <w:name w:val="ListLabel 23"/>
    <w:rsid w:val="00B0646D"/>
    <w:rPr>
      <w:rFonts w:ascii="Arial" w:hAnsi="Arial" w:cs="Symbol"/>
      <w:sz w:val="15"/>
    </w:rPr>
  </w:style>
  <w:style w:type="character" w:customStyle="1" w:styleId="ListLabel24">
    <w:name w:val="ListLabel 24"/>
    <w:rsid w:val="00B0646D"/>
    <w:rPr>
      <w:rFonts w:ascii="Arial" w:hAnsi="Arial"/>
      <w:b/>
      <w:i w:val="0"/>
      <w:sz w:val="15"/>
    </w:rPr>
  </w:style>
  <w:style w:type="character" w:customStyle="1" w:styleId="ListLabel25">
    <w:name w:val="ListLabel 25"/>
    <w:rsid w:val="00B0646D"/>
    <w:rPr>
      <w:rFonts w:ascii="Arial" w:hAnsi="Arial"/>
      <w:i w:val="0"/>
      <w:sz w:val="15"/>
    </w:rPr>
  </w:style>
  <w:style w:type="character" w:customStyle="1" w:styleId="ListLabel26">
    <w:name w:val="ListLabel 26"/>
    <w:rsid w:val="00B0646D"/>
    <w:rPr>
      <w:rFonts w:ascii="Arial" w:hAnsi="Arial" w:cs="Symbol"/>
      <w:sz w:val="15"/>
    </w:rPr>
  </w:style>
  <w:style w:type="character" w:customStyle="1" w:styleId="ListLabel27">
    <w:name w:val="ListLabel 27"/>
    <w:rsid w:val="00B0646D"/>
    <w:rPr>
      <w:rFonts w:ascii="Arial" w:hAnsi="Arial" w:cs="Courier New"/>
      <w:sz w:val="14"/>
    </w:rPr>
  </w:style>
  <w:style w:type="character" w:customStyle="1" w:styleId="ListLabel28">
    <w:name w:val="ListLabel 28"/>
    <w:rsid w:val="00B0646D"/>
    <w:rPr>
      <w:rFonts w:cs="Courier New"/>
    </w:rPr>
  </w:style>
  <w:style w:type="character" w:customStyle="1" w:styleId="ListLabel29">
    <w:name w:val="ListLabel 29"/>
    <w:rsid w:val="00B0646D"/>
    <w:rPr>
      <w:rFonts w:cs="Wingdings"/>
    </w:rPr>
  </w:style>
  <w:style w:type="character" w:customStyle="1" w:styleId="ListLabel30">
    <w:name w:val="ListLabel 30"/>
    <w:rsid w:val="00B0646D"/>
    <w:rPr>
      <w:rFonts w:cs="Symbol"/>
    </w:rPr>
  </w:style>
  <w:style w:type="character" w:customStyle="1" w:styleId="ListLabel31">
    <w:name w:val="ListLabel 31"/>
    <w:rsid w:val="00B0646D"/>
    <w:rPr>
      <w:rFonts w:cs="Courier New"/>
    </w:rPr>
  </w:style>
  <w:style w:type="character" w:customStyle="1" w:styleId="ListLabel32">
    <w:name w:val="ListLabel 32"/>
    <w:rsid w:val="00B0646D"/>
    <w:rPr>
      <w:rFonts w:cs="Wingdings"/>
    </w:rPr>
  </w:style>
  <w:style w:type="character" w:customStyle="1" w:styleId="ListLabel33">
    <w:name w:val="ListLabel 33"/>
    <w:rsid w:val="00B0646D"/>
    <w:rPr>
      <w:rFonts w:cs="Symbol"/>
    </w:rPr>
  </w:style>
  <w:style w:type="character" w:customStyle="1" w:styleId="ListLabel34">
    <w:name w:val="ListLabel 34"/>
    <w:rsid w:val="00B0646D"/>
    <w:rPr>
      <w:rFonts w:cs="Courier New"/>
    </w:rPr>
  </w:style>
  <w:style w:type="character" w:customStyle="1" w:styleId="ListLabel35">
    <w:name w:val="ListLabel 35"/>
    <w:rsid w:val="00B0646D"/>
    <w:rPr>
      <w:rFonts w:cs="Wingdings"/>
    </w:rPr>
  </w:style>
  <w:style w:type="character" w:customStyle="1" w:styleId="ListLabel36">
    <w:name w:val="ListLabel 36"/>
    <w:rsid w:val="00B0646D"/>
    <w:rPr>
      <w:rFonts w:ascii="Arial" w:hAnsi="Arial" w:cs="Symbol"/>
      <w:sz w:val="15"/>
    </w:rPr>
  </w:style>
  <w:style w:type="character" w:customStyle="1" w:styleId="ListLabel37">
    <w:name w:val="ListLabel 37"/>
    <w:rsid w:val="00B0646D"/>
    <w:rPr>
      <w:rFonts w:ascii="Arial" w:hAnsi="Arial"/>
      <w:b/>
      <w:i w:val="0"/>
      <w:sz w:val="15"/>
    </w:rPr>
  </w:style>
  <w:style w:type="character" w:customStyle="1" w:styleId="ListLabel38">
    <w:name w:val="ListLabel 38"/>
    <w:rsid w:val="00B0646D"/>
    <w:rPr>
      <w:rFonts w:ascii="Arial" w:hAnsi="Arial"/>
      <w:i w:val="0"/>
      <w:sz w:val="15"/>
    </w:rPr>
  </w:style>
  <w:style w:type="character" w:customStyle="1" w:styleId="ListLabel39">
    <w:name w:val="ListLabel 39"/>
    <w:rsid w:val="00B0646D"/>
    <w:rPr>
      <w:rFonts w:ascii="Arial" w:hAnsi="Arial" w:cs="Symbol"/>
      <w:sz w:val="15"/>
    </w:rPr>
  </w:style>
  <w:style w:type="character" w:customStyle="1" w:styleId="ListLabel40">
    <w:name w:val="ListLabel 40"/>
    <w:rsid w:val="00B0646D"/>
    <w:rPr>
      <w:rFonts w:cs="Courier New"/>
      <w:sz w:val="14"/>
    </w:rPr>
  </w:style>
  <w:style w:type="character" w:customStyle="1" w:styleId="ListLabel41">
    <w:name w:val="ListLabel 41"/>
    <w:rsid w:val="00B0646D"/>
    <w:rPr>
      <w:rFonts w:cs="Courier New"/>
    </w:rPr>
  </w:style>
  <w:style w:type="character" w:customStyle="1" w:styleId="ListLabel42">
    <w:name w:val="ListLabel 42"/>
    <w:rsid w:val="00B0646D"/>
    <w:rPr>
      <w:rFonts w:cs="Wingdings"/>
    </w:rPr>
  </w:style>
  <w:style w:type="character" w:customStyle="1" w:styleId="ListLabel43">
    <w:name w:val="ListLabel 43"/>
    <w:rsid w:val="00B0646D"/>
    <w:rPr>
      <w:rFonts w:cs="Symbol"/>
    </w:rPr>
  </w:style>
  <w:style w:type="character" w:customStyle="1" w:styleId="ListLabel44">
    <w:name w:val="ListLabel 44"/>
    <w:rsid w:val="00B0646D"/>
    <w:rPr>
      <w:rFonts w:cs="Courier New"/>
    </w:rPr>
  </w:style>
  <w:style w:type="character" w:customStyle="1" w:styleId="ListLabel45">
    <w:name w:val="ListLabel 45"/>
    <w:rsid w:val="00B0646D"/>
    <w:rPr>
      <w:rFonts w:cs="Wingdings"/>
    </w:rPr>
  </w:style>
  <w:style w:type="character" w:customStyle="1" w:styleId="ListLabel46">
    <w:name w:val="ListLabel 46"/>
    <w:rsid w:val="00B0646D"/>
    <w:rPr>
      <w:rFonts w:cs="Symbol"/>
    </w:rPr>
  </w:style>
  <w:style w:type="character" w:customStyle="1" w:styleId="ListLabel47">
    <w:name w:val="ListLabel 47"/>
    <w:rsid w:val="00B0646D"/>
    <w:rPr>
      <w:rFonts w:cs="Courier New"/>
    </w:rPr>
  </w:style>
  <w:style w:type="character" w:customStyle="1" w:styleId="ListLabel48">
    <w:name w:val="ListLabel 48"/>
    <w:rsid w:val="00B0646D"/>
    <w:rPr>
      <w:rFonts w:cs="Wingdings"/>
    </w:rPr>
  </w:style>
  <w:style w:type="character" w:customStyle="1" w:styleId="ListLabel49">
    <w:name w:val="ListLabel 49"/>
    <w:rsid w:val="00B0646D"/>
    <w:rPr>
      <w:rFonts w:ascii="Arial" w:hAnsi="Arial" w:cs="Symbol"/>
      <w:sz w:val="15"/>
    </w:rPr>
  </w:style>
  <w:style w:type="character" w:customStyle="1" w:styleId="ListLabel50">
    <w:name w:val="ListLabel 50"/>
    <w:rsid w:val="00B0646D"/>
    <w:rPr>
      <w:rFonts w:ascii="Arial" w:hAnsi="Arial"/>
      <w:b/>
      <w:i w:val="0"/>
      <w:sz w:val="15"/>
    </w:rPr>
  </w:style>
  <w:style w:type="character" w:customStyle="1" w:styleId="ListLabel51">
    <w:name w:val="ListLabel 51"/>
    <w:rsid w:val="00B0646D"/>
    <w:rPr>
      <w:rFonts w:ascii="Arial" w:hAnsi="Arial"/>
      <w:i w:val="0"/>
      <w:sz w:val="15"/>
    </w:rPr>
  </w:style>
  <w:style w:type="character" w:customStyle="1" w:styleId="ListLabel52">
    <w:name w:val="ListLabel 52"/>
    <w:rsid w:val="00B0646D"/>
    <w:rPr>
      <w:rFonts w:ascii="Arial" w:hAnsi="Arial" w:cs="Symbol"/>
      <w:sz w:val="15"/>
    </w:rPr>
  </w:style>
  <w:style w:type="character" w:customStyle="1" w:styleId="ListLabel53">
    <w:name w:val="ListLabel 53"/>
    <w:rsid w:val="00B0646D"/>
    <w:rPr>
      <w:rFonts w:cs="Courier New"/>
      <w:sz w:val="14"/>
    </w:rPr>
  </w:style>
  <w:style w:type="character" w:customStyle="1" w:styleId="ListLabel54">
    <w:name w:val="ListLabel 54"/>
    <w:rsid w:val="00B0646D"/>
    <w:rPr>
      <w:rFonts w:cs="Courier New"/>
    </w:rPr>
  </w:style>
  <w:style w:type="character" w:customStyle="1" w:styleId="ListLabel55">
    <w:name w:val="ListLabel 55"/>
    <w:rsid w:val="00B0646D"/>
    <w:rPr>
      <w:rFonts w:cs="Wingdings"/>
    </w:rPr>
  </w:style>
  <w:style w:type="character" w:customStyle="1" w:styleId="ListLabel56">
    <w:name w:val="ListLabel 56"/>
    <w:rsid w:val="00B0646D"/>
    <w:rPr>
      <w:rFonts w:cs="Symbol"/>
    </w:rPr>
  </w:style>
  <w:style w:type="character" w:customStyle="1" w:styleId="ListLabel57">
    <w:name w:val="ListLabel 57"/>
    <w:rsid w:val="00B0646D"/>
    <w:rPr>
      <w:rFonts w:cs="Courier New"/>
    </w:rPr>
  </w:style>
  <w:style w:type="character" w:customStyle="1" w:styleId="ListLabel58">
    <w:name w:val="ListLabel 58"/>
    <w:rsid w:val="00B0646D"/>
    <w:rPr>
      <w:rFonts w:cs="Wingdings"/>
    </w:rPr>
  </w:style>
  <w:style w:type="character" w:customStyle="1" w:styleId="ListLabel59">
    <w:name w:val="ListLabel 59"/>
    <w:rsid w:val="00B0646D"/>
    <w:rPr>
      <w:rFonts w:cs="Symbol"/>
    </w:rPr>
  </w:style>
  <w:style w:type="character" w:customStyle="1" w:styleId="ListLabel60">
    <w:name w:val="ListLabel 60"/>
    <w:rsid w:val="00B0646D"/>
    <w:rPr>
      <w:rFonts w:cs="Courier New"/>
    </w:rPr>
  </w:style>
  <w:style w:type="character" w:customStyle="1" w:styleId="ListLabel61">
    <w:name w:val="ListLabel 61"/>
    <w:rsid w:val="00B0646D"/>
    <w:rPr>
      <w:rFonts w:cs="Wingdings"/>
    </w:rPr>
  </w:style>
  <w:style w:type="character" w:customStyle="1" w:styleId="ListLabel62">
    <w:name w:val="ListLabel 62"/>
    <w:rsid w:val="00B0646D"/>
    <w:rPr>
      <w:rFonts w:ascii="Arial" w:hAnsi="Arial" w:cs="Symbol"/>
      <w:sz w:val="15"/>
    </w:rPr>
  </w:style>
  <w:style w:type="character" w:customStyle="1" w:styleId="ListLabel63">
    <w:name w:val="ListLabel 63"/>
    <w:rsid w:val="00B0646D"/>
    <w:rPr>
      <w:rFonts w:ascii="Arial" w:hAnsi="Arial"/>
      <w:b/>
      <w:i w:val="0"/>
      <w:sz w:val="15"/>
    </w:rPr>
  </w:style>
  <w:style w:type="character" w:customStyle="1" w:styleId="ListLabel64">
    <w:name w:val="ListLabel 64"/>
    <w:rsid w:val="00B0646D"/>
    <w:rPr>
      <w:rFonts w:ascii="Arial" w:hAnsi="Arial"/>
      <w:i w:val="0"/>
      <w:sz w:val="15"/>
    </w:rPr>
  </w:style>
  <w:style w:type="character" w:customStyle="1" w:styleId="ListLabel65">
    <w:name w:val="ListLabel 65"/>
    <w:rsid w:val="00B0646D"/>
    <w:rPr>
      <w:rFonts w:ascii="Arial" w:hAnsi="Arial" w:cs="Symbol"/>
      <w:sz w:val="15"/>
    </w:rPr>
  </w:style>
  <w:style w:type="character" w:customStyle="1" w:styleId="ListLabel66">
    <w:name w:val="ListLabel 66"/>
    <w:rsid w:val="00B0646D"/>
    <w:rPr>
      <w:rFonts w:cs="Courier New"/>
      <w:sz w:val="14"/>
    </w:rPr>
  </w:style>
  <w:style w:type="character" w:customStyle="1" w:styleId="ListLabel67">
    <w:name w:val="ListLabel 67"/>
    <w:rsid w:val="00B0646D"/>
    <w:rPr>
      <w:rFonts w:cs="Courier New"/>
    </w:rPr>
  </w:style>
  <w:style w:type="character" w:customStyle="1" w:styleId="ListLabel68">
    <w:name w:val="ListLabel 68"/>
    <w:rsid w:val="00B0646D"/>
    <w:rPr>
      <w:rFonts w:cs="Wingdings"/>
    </w:rPr>
  </w:style>
  <w:style w:type="character" w:customStyle="1" w:styleId="ListLabel69">
    <w:name w:val="ListLabel 69"/>
    <w:rsid w:val="00B0646D"/>
    <w:rPr>
      <w:rFonts w:cs="Symbol"/>
    </w:rPr>
  </w:style>
  <w:style w:type="character" w:customStyle="1" w:styleId="ListLabel70">
    <w:name w:val="ListLabel 70"/>
    <w:rsid w:val="00B0646D"/>
    <w:rPr>
      <w:rFonts w:cs="Courier New"/>
    </w:rPr>
  </w:style>
  <w:style w:type="character" w:customStyle="1" w:styleId="ListLabel71">
    <w:name w:val="ListLabel 71"/>
    <w:rsid w:val="00B0646D"/>
    <w:rPr>
      <w:rFonts w:cs="Wingdings"/>
    </w:rPr>
  </w:style>
  <w:style w:type="character" w:customStyle="1" w:styleId="ListLabel72">
    <w:name w:val="ListLabel 72"/>
    <w:rsid w:val="00B0646D"/>
    <w:rPr>
      <w:rFonts w:cs="Symbol"/>
    </w:rPr>
  </w:style>
  <w:style w:type="character" w:customStyle="1" w:styleId="ListLabel73">
    <w:name w:val="ListLabel 73"/>
    <w:rsid w:val="00B0646D"/>
    <w:rPr>
      <w:rFonts w:cs="Courier New"/>
    </w:rPr>
  </w:style>
  <w:style w:type="character" w:customStyle="1" w:styleId="ListLabel74">
    <w:name w:val="ListLabel 74"/>
    <w:rsid w:val="00B0646D"/>
    <w:rPr>
      <w:rFonts w:cs="Wingdings"/>
    </w:rPr>
  </w:style>
  <w:style w:type="paragraph" w:customStyle="1" w:styleId="Titolo10">
    <w:name w:val="Titolo1"/>
    <w:basedOn w:val="Normale"/>
    <w:next w:val="Corpotesto1"/>
    <w:rsid w:val="00B0646D"/>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B0646D"/>
    <w:pPr>
      <w:spacing w:before="0" w:after="140" w:line="288" w:lineRule="auto"/>
    </w:pPr>
  </w:style>
  <w:style w:type="paragraph" w:styleId="Elenco">
    <w:name w:val="List"/>
    <w:basedOn w:val="Corpotesto1"/>
    <w:rsid w:val="00B0646D"/>
    <w:rPr>
      <w:rFonts w:cs="Mangal"/>
    </w:rPr>
  </w:style>
  <w:style w:type="paragraph" w:styleId="Didascalia">
    <w:name w:val="caption"/>
    <w:basedOn w:val="Normale"/>
    <w:qFormat/>
    <w:rsid w:val="00B0646D"/>
    <w:pPr>
      <w:suppressLineNumbers/>
    </w:pPr>
    <w:rPr>
      <w:rFonts w:cs="Mangal"/>
      <w:i/>
      <w:iCs/>
      <w:szCs w:val="24"/>
    </w:rPr>
  </w:style>
  <w:style w:type="paragraph" w:customStyle="1" w:styleId="Indice">
    <w:name w:val="Indice"/>
    <w:basedOn w:val="Normale"/>
    <w:rsid w:val="00B0646D"/>
    <w:pPr>
      <w:suppressLineNumbers/>
    </w:pPr>
    <w:rPr>
      <w:rFonts w:cs="Mangal"/>
    </w:rPr>
  </w:style>
  <w:style w:type="paragraph" w:customStyle="1" w:styleId="NormalBold">
    <w:name w:val="NormalBold"/>
    <w:basedOn w:val="Normale"/>
    <w:rsid w:val="00B0646D"/>
    <w:pPr>
      <w:widowControl w:val="0"/>
      <w:spacing w:before="0" w:after="0"/>
    </w:pPr>
    <w:rPr>
      <w:rFonts w:eastAsia="Times New Roman"/>
      <w:b/>
    </w:rPr>
  </w:style>
  <w:style w:type="paragraph" w:styleId="Pidipagina">
    <w:name w:val="footer"/>
    <w:basedOn w:val="Normale"/>
    <w:uiPriority w:val="99"/>
    <w:rsid w:val="00B0646D"/>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B0646D"/>
    <w:pPr>
      <w:spacing w:before="0" w:after="0"/>
      <w:ind w:left="720" w:hanging="720"/>
    </w:pPr>
    <w:rPr>
      <w:sz w:val="20"/>
      <w:szCs w:val="20"/>
    </w:rPr>
  </w:style>
  <w:style w:type="paragraph" w:customStyle="1" w:styleId="Text1">
    <w:name w:val="Text 1"/>
    <w:basedOn w:val="Normale"/>
    <w:rsid w:val="00B0646D"/>
    <w:pPr>
      <w:ind w:left="850"/>
    </w:pPr>
  </w:style>
  <w:style w:type="paragraph" w:customStyle="1" w:styleId="NormalLeft">
    <w:name w:val="Normal Left"/>
    <w:basedOn w:val="Normale"/>
    <w:rsid w:val="00B0646D"/>
  </w:style>
  <w:style w:type="paragraph" w:customStyle="1" w:styleId="Tiret0">
    <w:name w:val="Tiret 0"/>
    <w:basedOn w:val="Normale"/>
    <w:rsid w:val="00B0646D"/>
  </w:style>
  <w:style w:type="paragraph" w:customStyle="1" w:styleId="Tiret1">
    <w:name w:val="Tiret 1"/>
    <w:basedOn w:val="Normale"/>
    <w:rsid w:val="00B0646D"/>
  </w:style>
  <w:style w:type="paragraph" w:customStyle="1" w:styleId="NumPar1">
    <w:name w:val="NumPar 1"/>
    <w:basedOn w:val="Normale"/>
    <w:rsid w:val="00B0646D"/>
  </w:style>
  <w:style w:type="paragraph" w:customStyle="1" w:styleId="NumPar2">
    <w:name w:val="NumPar 2"/>
    <w:basedOn w:val="Normale"/>
    <w:rsid w:val="00B0646D"/>
  </w:style>
  <w:style w:type="paragraph" w:customStyle="1" w:styleId="NumPar3">
    <w:name w:val="NumPar 3"/>
    <w:basedOn w:val="Normale"/>
    <w:rsid w:val="00B0646D"/>
  </w:style>
  <w:style w:type="paragraph" w:customStyle="1" w:styleId="NumPar4">
    <w:name w:val="NumPar 4"/>
    <w:basedOn w:val="Normale"/>
    <w:rsid w:val="00B0646D"/>
  </w:style>
  <w:style w:type="paragraph" w:customStyle="1" w:styleId="ChapterTitle">
    <w:name w:val="ChapterTitle"/>
    <w:basedOn w:val="Normale"/>
    <w:rsid w:val="00B0646D"/>
    <w:pPr>
      <w:keepNext/>
      <w:spacing w:after="360"/>
      <w:jc w:val="center"/>
    </w:pPr>
    <w:rPr>
      <w:b/>
      <w:sz w:val="32"/>
    </w:rPr>
  </w:style>
  <w:style w:type="paragraph" w:customStyle="1" w:styleId="SectionTitle">
    <w:name w:val="SectionTitle"/>
    <w:basedOn w:val="Normale"/>
    <w:rsid w:val="00B0646D"/>
    <w:pPr>
      <w:keepNext/>
      <w:spacing w:after="360"/>
      <w:jc w:val="center"/>
    </w:pPr>
    <w:rPr>
      <w:b/>
      <w:smallCaps/>
      <w:sz w:val="28"/>
    </w:rPr>
  </w:style>
  <w:style w:type="paragraph" w:customStyle="1" w:styleId="Annexetitre">
    <w:name w:val="Annexe titre"/>
    <w:basedOn w:val="Normale"/>
    <w:rsid w:val="00B0646D"/>
    <w:pPr>
      <w:jc w:val="center"/>
    </w:pPr>
    <w:rPr>
      <w:b/>
      <w:u w:val="single"/>
    </w:rPr>
  </w:style>
  <w:style w:type="paragraph" w:customStyle="1" w:styleId="Titrearticle">
    <w:name w:val="Titre article"/>
    <w:basedOn w:val="Normale"/>
    <w:rsid w:val="00B0646D"/>
    <w:pPr>
      <w:keepNext/>
      <w:spacing w:before="360"/>
      <w:jc w:val="center"/>
    </w:pPr>
    <w:rPr>
      <w:i/>
    </w:rPr>
  </w:style>
  <w:style w:type="paragraph" w:styleId="Intestazione">
    <w:name w:val="header"/>
    <w:basedOn w:val="Normale"/>
    <w:rsid w:val="00B0646D"/>
    <w:pPr>
      <w:tabs>
        <w:tab w:val="center" w:pos="4819"/>
        <w:tab w:val="right" w:pos="9638"/>
      </w:tabs>
      <w:spacing w:before="0" w:after="0"/>
    </w:pPr>
  </w:style>
  <w:style w:type="paragraph" w:customStyle="1" w:styleId="Paragrafoelenco1">
    <w:name w:val="Paragrafo elenco1"/>
    <w:basedOn w:val="Normale"/>
    <w:rsid w:val="00B0646D"/>
    <w:pPr>
      <w:ind w:left="720"/>
      <w:contextualSpacing/>
    </w:pPr>
  </w:style>
  <w:style w:type="paragraph" w:customStyle="1" w:styleId="Testofumetto1">
    <w:name w:val="Testo fumetto1"/>
    <w:basedOn w:val="Normale"/>
    <w:rsid w:val="00B0646D"/>
    <w:pPr>
      <w:spacing w:before="0" w:after="0"/>
    </w:pPr>
    <w:rPr>
      <w:rFonts w:ascii="Tahoma" w:hAnsi="Tahoma" w:cs="Tahoma"/>
      <w:sz w:val="16"/>
      <w:szCs w:val="16"/>
    </w:rPr>
  </w:style>
  <w:style w:type="paragraph" w:customStyle="1" w:styleId="NormaleWeb1">
    <w:name w:val="Normale (Web)1"/>
    <w:basedOn w:val="Normale"/>
    <w:rsid w:val="00B0646D"/>
    <w:pPr>
      <w:spacing w:before="280" w:after="280"/>
    </w:pPr>
    <w:rPr>
      <w:rFonts w:eastAsia="Times New Roman"/>
      <w:szCs w:val="24"/>
      <w:lang w:bidi="ar-SA"/>
    </w:rPr>
  </w:style>
  <w:style w:type="paragraph" w:styleId="Testonotaapidipagina">
    <w:name w:val="footnote text"/>
    <w:basedOn w:val="Normale"/>
    <w:rsid w:val="00B0646D"/>
  </w:style>
  <w:style w:type="paragraph" w:customStyle="1" w:styleId="Contenutotabella">
    <w:name w:val="Contenuto tabella"/>
    <w:basedOn w:val="Normale"/>
    <w:rsid w:val="00B0646D"/>
  </w:style>
  <w:style w:type="paragraph" w:customStyle="1" w:styleId="Titolotabella">
    <w:name w:val="Titolo tabella"/>
    <w:basedOn w:val="Contenutotabella"/>
    <w:rsid w:val="00B0646D"/>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2F175-CC2E-4414-85DD-1D70D0F6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6345</Words>
  <Characters>36171</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42432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sael</cp:lastModifiedBy>
  <cp:revision>2</cp:revision>
  <cp:lastPrinted>2016-07-15T13:50:00Z</cp:lastPrinted>
  <dcterms:created xsi:type="dcterms:W3CDTF">2021-07-26T14:32:00Z</dcterms:created>
  <dcterms:modified xsi:type="dcterms:W3CDTF">2021-07-26T14:32:00Z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