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7FEDE4" w14:textId="77777777" w:rsidR="00E37C69" w:rsidRPr="00E37C69" w:rsidRDefault="00E37C69" w:rsidP="00E37C69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E37C69">
        <w:rPr>
          <w:rFonts w:ascii="Times New Roman" w:hAnsi="Times New Roman" w:cs="Times New Roman"/>
          <w:b/>
          <w:sz w:val="44"/>
        </w:rPr>
        <w:t>COMUNE DI RIPALIMOSANI</w:t>
      </w:r>
    </w:p>
    <w:p w14:paraId="78D626A8" w14:textId="77777777" w:rsidR="00E37C69" w:rsidRPr="00E37C69" w:rsidRDefault="00E37C69" w:rsidP="00E37C69">
      <w:pPr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37C69">
        <w:rPr>
          <w:rFonts w:ascii="Times New Roman" w:hAnsi="Times New Roman" w:cs="Times New Roman"/>
          <w:sz w:val="28"/>
          <w:szCs w:val="28"/>
        </w:rPr>
        <w:t>(provincia di Campobasso)</w:t>
      </w:r>
    </w:p>
    <w:p w14:paraId="4A95EB46" w14:textId="6BA6A3F0" w:rsidR="00E37C69" w:rsidRPr="00E37C69" w:rsidRDefault="00E37C69" w:rsidP="00E37C69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 w:rsidRPr="00E37C69">
        <w:rPr>
          <w:rFonts w:ascii="Times New Roman" w:hAnsi="Times New Roman" w:cs="Times New Roman"/>
        </w:rPr>
        <w:t>Viale Marconi, 4 – 86025 RIPALIMOSANI – Tel. 0874-39095</w:t>
      </w:r>
      <w:r w:rsidR="002A54A3">
        <w:rPr>
          <w:rFonts w:ascii="Times New Roman" w:hAnsi="Times New Roman" w:cs="Times New Roman"/>
        </w:rPr>
        <w:t>8/</w:t>
      </w:r>
      <w:r w:rsidRPr="00E37C69">
        <w:rPr>
          <w:rFonts w:ascii="Times New Roman" w:hAnsi="Times New Roman" w:cs="Times New Roman"/>
        </w:rPr>
        <w:t>9</w:t>
      </w:r>
    </w:p>
    <w:p w14:paraId="746FBA29" w14:textId="77777777" w:rsidR="00E37C69" w:rsidRPr="00EF5CF4" w:rsidRDefault="004C30A5" w:rsidP="00E37C69">
      <w:pPr>
        <w:spacing w:line="276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hyperlink r:id="rId8" w:history="1">
        <w:r w:rsidR="00E37C69" w:rsidRPr="00EF5CF4">
          <w:rPr>
            <w:rStyle w:val="Collegamentoipertestuale"/>
            <w:rFonts w:ascii="Times New Roman" w:hAnsi="Times New Roman"/>
            <w:sz w:val="16"/>
            <w:szCs w:val="16"/>
          </w:rPr>
          <w:t>www.comune.ripalimosani.cb.it</w:t>
        </w:r>
      </w:hyperlink>
      <w:r w:rsidR="00E37C69" w:rsidRPr="00EF5CF4">
        <w:rPr>
          <w:rFonts w:ascii="Times New Roman" w:hAnsi="Times New Roman" w:cs="Times New Roman"/>
          <w:sz w:val="16"/>
          <w:szCs w:val="16"/>
        </w:rPr>
        <w:t xml:space="preserve"> – email </w:t>
      </w:r>
      <w:hyperlink r:id="rId9" w:history="1">
        <w:r w:rsidR="00E37C69" w:rsidRPr="00EF5CF4">
          <w:rPr>
            <w:rStyle w:val="Collegamentoipertestuale"/>
            <w:rFonts w:ascii="Times New Roman" w:hAnsi="Times New Roman"/>
            <w:sz w:val="16"/>
            <w:szCs w:val="16"/>
          </w:rPr>
          <w:t>tecnico@comune.ripalimosani.cb.it</w:t>
        </w:r>
      </w:hyperlink>
      <w:r w:rsidR="00E37C69" w:rsidRPr="00EF5CF4">
        <w:rPr>
          <w:rFonts w:ascii="Times New Roman" w:hAnsi="Times New Roman" w:cs="Times New Roman"/>
          <w:sz w:val="16"/>
          <w:szCs w:val="16"/>
        </w:rPr>
        <w:t xml:space="preserve"> – PEC </w:t>
      </w:r>
      <w:hyperlink r:id="rId10" w:history="1">
        <w:r w:rsidR="00E37C69" w:rsidRPr="00EF5CF4">
          <w:rPr>
            <w:rStyle w:val="Collegamentoipertestuale"/>
            <w:rFonts w:ascii="Times New Roman" w:hAnsi="Times New Roman"/>
            <w:sz w:val="16"/>
            <w:szCs w:val="16"/>
          </w:rPr>
          <w:t>comune.ripalimosanicb@legalmail.it</w:t>
        </w:r>
      </w:hyperlink>
      <w:r w:rsidR="00E37C69" w:rsidRPr="00EF5CF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45C003" w14:textId="77777777" w:rsidR="00E37C69" w:rsidRPr="00E37C69" w:rsidRDefault="00E37C69" w:rsidP="00E37C69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 w:rsidRPr="00E37C69">
        <w:rPr>
          <w:rFonts w:ascii="Times New Roman" w:hAnsi="Times New Roman" w:cs="Times New Roman"/>
        </w:rPr>
        <w:t>UFFICIO TECNICO – AREA TECNICA</w:t>
      </w:r>
    </w:p>
    <w:p w14:paraId="77E41C83" w14:textId="77777777" w:rsidR="00E37C69" w:rsidRPr="00E37C69" w:rsidRDefault="00E37C69" w:rsidP="00E37C69">
      <w:pPr>
        <w:spacing w:line="276" w:lineRule="auto"/>
        <w:ind w:right="-1"/>
        <w:jc w:val="center"/>
        <w:rPr>
          <w:rFonts w:ascii="Times New Roman" w:hAnsi="Times New Roman" w:cs="Times New Roman"/>
        </w:rPr>
      </w:pPr>
    </w:p>
    <w:p w14:paraId="0526BD50" w14:textId="77777777" w:rsidR="00E37C69" w:rsidRPr="00E37C69" w:rsidRDefault="00E37C69" w:rsidP="00E37C69">
      <w:pPr>
        <w:spacing w:line="276" w:lineRule="auto"/>
        <w:ind w:left="284" w:right="4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7C69">
        <w:rPr>
          <w:rFonts w:ascii="Times New Roman" w:hAnsi="Times New Roman" w:cs="Times New Roman"/>
          <w:b/>
          <w:bCs/>
          <w:i/>
          <w:sz w:val="24"/>
          <w:szCs w:val="24"/>
        </w:rPr>
        <w:t>CENTRALE UNICA DI COMMITTENZA DEI COMUNI DI RIPALIMOSANI, MONTAGANO, MATRICE E CAMPOLIETO</w:t>
      </w:r>
    </w:p>
    <w:p w14:paraId="2049979D" w14:textId="77777777" w:rsidR="006C318D" w:rsidRPr="00E37C69" w:rsidRDefault="006C318D" w:rsidP="006C3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A2C24" w14:textId="1D6A58FD" w:rsidR="006C318D" w:rsidRPr="00E37C69" w:rsidRDefault="006C318D" w:rsidP="00F16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C69">
        <w:rPr>
          <w:rFonts w:ascii="Times New Roman" w:hAnsi="Times New Roman" w:cs="Times New Roman"/>
          <w:b/>
          <w:bCs/>
          <w:sz w:val="28"/>
          <w:szCs w:val="28"/>
        </w:rPr>
        <w:t xml:space="preserve">AVVISO PUBBLICO PER LA COSTITUZIONE E LA TENUTA DI UN ELENCO DI OPERATORI ECONOMICI PER L’AFFIDAMENTO DI LAVORI PUBBLICI SOTTO SOGLIA COMUNITARIA MEDIANTE AFFIDAMENTO DIRETTO O PROCEDURA NEGOZIATA </w:t>
      </w:r>
    </w:p>
    <w:p w14:paraId="328C2D35" w14:textId="77777777" w:rsidR="006C318D" w:rsidRPr="00E37C69" w:rsidRDefault="006C318D" w:rsidP="006C3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F12B6" w14:textId="5BC767B2" w:rsidR="006C318D" w:rsidRPr="00E37C69" w:rsidRDefault="006C318D" w:rsidP="006C318D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E37C69">
        <w:rPr>
          <w:rFonts w:ascii="Times New Roman" w:hAnsi="Times New Roman" w:cs="Times New Roman"/>
          <w:b/>
          <w:bCs/>
          <w:sz w:val="28"/>
          <w:szCs w:val="28"/>
          <w:u w:val="single"/>
        </w:rPr>
        <w:t>MODELLO  B</w:t>
      </w:r>
      <w:proofErr w:type="gramEnd"/>
      <w:r w:rsidRPr="00E37C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r w:rsidRPr="00E37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DICHIARAZIONE ART</w:t>
      </w:r>
      <w:r w:rsidR="008C134A" w:rsidRPr="00E37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</w:t>
      </w:r>
      <w:r w:rsidRPr="00E37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8C134A" w:rsidRPr="00E37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94 e 95</w:t>
      </w:r>
      <w:r w:rsidRPr="00E37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DEL D.LGS </w:t>
      </w:r>
      <w:r w:rsidR="008C134A" w:rsidRPr="00E37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36</w:t>
      </w:r>
      <w:r w:rsidRPr="00E37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/201</w:t>
      </w:r>
      <w:r w:rsidR="008C134A" w:rsidRPr="00E37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E37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RESA DAI SOGGETTI ELENCATI AL PUNTO 3 DELLA DICHIARAZIONE DI CUI AL MODELLO A</w:t>
      </w:r>
    </w:p>
    <w:p w14:paraId="456D9C65" w14:textId="77777777" w:rsidR="006C318D" w:rsidRPr="00E37C69" w:rsidRDefault="006C318D" w:rsidP="006C31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15A516" w14:textId="77777777" w:rsidR="00336C34" w:rsidRPr="00E37C69" w:rsidRDefault="00336C34" w:rsidP="00B0298F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b/>
          <w:sz w:val="22"/>
          <w:szCs w:val="22"/>
        </w:rPr>
        <w:tab/>
      </w:r>
      <w:r w:rsidRPr="00E37C69">
        <w:rPr>
          <w:rFonts w:ascii="Times New Roman" w:hAnsi="Times New Roman" w:cs="Times New Roman"/>
          <w:b/>
          <w:sz w:val="22"/>
          <w:szCs w:val="22"/>
        </w:rPr>
        <w:tab/>
      </w:r>
    </w:p>
    <w:p w14:paraId="6E6B0106" w14:textId="77777777" w:rsidR="00336C34" w:rsidRPr="00E37C69" w:rsidRDefault="00336C34" w:rsidP="00B0298F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______________________________________________________________</w:t>
      </w:r>
      <w:r w:rsidR="00B0298F" w:rsidRPr="00E37C69">
        <w:rPr>
          <w:rFonts w:ascii="Times New Roman" w:hAnsi="Times New Roman" w:cs="Times New Roman"/>
          <w:sz w:val="22"/>
          <w:szCs w:val="22"/>
        </w:rPr>
        <w:t>__________</w:t>
      </w:r>
      <w:r w:rsidRPr="00E37C69">
        <w:rPr>
          <w:rFonts w:ascii="Times New Roman" w:hAnsi="Times New Roman" w:cs="Times New Roman"/>
          <w:sz w:val="22"/>
          <w:szCs w:val="22"/>
        </w:rPr>
        <w:t xml:space="preserve"> nato/a </w:t>
      </w:r>
      <w:proofErr w:type="spellStart"/>
      <w:r w:rsidRPr="00E37C69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E37C6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 il ___________________________ in qualità di _____________________________________________________________________________ della società  ___________________________________________________________________________ con sede legale a _________________________________________________________________________ in Via/Piazza ___________________________________________________________________ n. ______, Codice Fiscale _______________________________ Partita IVA _________________________________;</w:t>
      </w:r>
    </w:p>
    <w:p w14:paraId="1A1340B0" w14:textId="77777777" w:rsidR="00336C34" w:rsidRPr="00E37C69" w:rsidRDefault="00336C34" w:rsidP="00336C34">
      <w:pPr>
        <w:pStyle w:val="Corpodeltesto2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6FA55D00" w14:textId="77777777" w:rsidR="00336C34" w:rsidRPr="00E37C69" w:rsidRDefault="00336C34" w:rsidP="00336C34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E37C69">
        <w:rPr>
          <w:rFonts w:ascii="Times New Roman" w:hAnsi="Times New Roman" w:cs="Times New Roman"/>
          <w:bCs/>
          <w:sz w:val="22"/>
          <w:szCs w:val="22"/>
        </w:rPr>
        <w:t>ai sensi degli articoli 46 e 47 del d.P.R. n. 445/2000 e consapevole delle sanzioni penali previste dall’art. 76 del d.P.R. n. 445/2000 previste per le ipotesi di falsità in atti e dichiarazioni mendaci:</w:t>
      </w:r>
    </w:p>
    <w:p w14:paraId="35EDCAA0" w14:textId="77777777" w:rsidR="00336C34" w:rsidRPr="00E37C69" w:rsidRDefault="00336C34" w:rsidP="00336C3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E833F40" w14:textId="77777777" w:rsidR="00077FA3" w:rsidRPr="00E37C69" w:rsidRDefault="00B0298F" w:rsidP="00077FA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7C69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0C1E865F" w14:textId="77777777" w:rsidR="00077FA3" w:rsidRPr="00E37C69" w:rsidRDefault="00077FA3" w:rsidP="00077FA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159167" w14:textId="7127115E" w:rsidR="00077FA3" w:rsidRPr="00E37C69" w:rsidRDefault="00077FA3" w:rsidP="00077FA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>[_]</w:t>
      </w:r>
      <w:r w:rsidRPr="00E37C69">
        <w:rPr>
          <w:rFonts w:ascii="Times New Roman" w:hAnsi="Times New Roman" w:cs="Times New Roman"/>
          <w:sz w:val="22"/>
          <w:szCs w:val="22"/>
        </w:rPr>
        <w:tab/>
        <w:t xml:space="preserve">di non ricadere in alcuna delle fattispecie di cui </w:t>
      </w:r>
      <w:r w:rsidR="008C134A" w:rsidRPr="00E37C69">
        <w:rPr>
          <w:rFonts w:ascii="Times New Roman" w:hAnsi="Times New Roman" w:cs="Times New Roman"/>
          <w:sz w:val="22"/>
          <w:szCs w:val="22"/>
        </w:rPr>
        <w:t xml:space="preserve">agli artt. 94 e 95 </w:t>
      </w:r>
      <w:r w:rsidRPr="00E37C69">
        <w:rPr>
          <w:rFonts w:ascii="Times New Roman" w:hAnsi="Times New Roman" w:cs="Times New Roman"/>
          <w:sz w:val="22"/>
          <w:szCs w:val="22"/>
        </w:rPr>
        <w:t xml:space="preserve">del </w:t>
      </w:r>
      <w:r w:rsidR="00E65679" w:rsidRPr="00E37C69">
        <w:rPr>
          <w:rFonts w:ascii="Times New Roman" w:hAnsi="Times New Roman" w:cs="Times New Roman"/>
          <w:sz w:val="22"/>
          <w:szCs w:val="22"/>
        </w:rPr>
        <w:t>D.lgs.</w:t>
      </w:r>
      <w:r w:rsidRPr="00E37C69">
        <w:rPr>
          <w:rFonts w:ascii="Times New Roman" w:hAnsi="Times New Roman" w:cs="Times New Roman"/>
          <w:sz w:val="22"/>
          <w:szCs w:val="22"/>
        </w:rPr>
        <w:t xml:space="preserve"> </w:t>
      </w:r>
      <w:r w:rsidR="008C134A" w:rsidRPr="00E37C69">
        <w:rPr>
          <w:rFonts w:ascii="Times New Roman" w:hAnsi="Times New Roman" w:cs="Times New Roman"/>
          <w:sz w:val="22"/>
          <w:szCs w:val="22"/>
        </w:rPr>
        <w:t>36</w:t>
      </w:r>
      <w:r w:rsidRPr="00E37C69">
        <w:rPr>
          <w:rFonts w:ascii="Times New Roman" w:hAnsi="Times New Roman" w:cs="Times New Roman"/>
          <w:sz w:val="22"/>
          <w:szCs w:val="22"/>
        </w:rPr>
        <w:t>/20</w:t>
      </w:r>
      <w:r w:rsidR="008C134A" w:rsidRPr="00E37C69">
        <w:rPr>
          <w:rFonts w:ascii="Times New Roman" w:hAnsi="Times New Roman" w:cs="Times New Roman"/>
          <w:sz w:val="22"/>
          <w:szCs w:val="22"/>
        </w:rPr>
        <w:t>23</w:t>
      </w:r>
      <w:r w:rsidRPr="00E37C69">
        <w:rPr>
          <w:rFonts w:ascii="Times New Roman" w:hAnsi="Times New Roman" w:cs="Times New Roman"/>
          <w:sz w:val="22"/>
          <w:szCs w:val="22"/>
        </w:rPr>
        <w:t>;</w:t>
      </w:r>
    </w:p>
    <w:p w14:paraId="7877DA4E" w14:textId="77777777" w:rsidR="00077FA3" w:rsidRPr="00E37C69" w:rsidRDefault="00077FA3" w:rsidP="00077FA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>[_]</w:t>
      </w:r>
      <w:r w:rsidRPr="00E37C69">
        <w:rPr>
          <w:rFonts w:ascii="Times New Roman" w:hAnsi="Times New Roman" w:cs="Times New Roman"/>
          <w:sz w:val="22"/>
          <w:szCs w:val="22"/>
        </w:rPr>
        <w:tab/>
        <w:t>di aver avuto le seguenti sentenze per le quali ha beneficiato della non menzione:</w:t>
      </w:r>
    </w:p>
    <w:p w14:paraId="28FEE3E4" w14:textId="77777777" w:rsidR="00077FA3" w:rsidRPr="00E37C69" w:rsidRDefault="00077FA3" w:rsidP="00077FA3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ab/>
      </w:r>
      <w:r w:rsidRPr="00E37C69">
        <w:rPr>
          <w:rFonts w:ascii="Times New Roman" w:hAnsi="Times New Roman" w:cs="Times New Roman"/>
          <w:sz w:val="22"/>
          <w:szCs w:val="22"/>
        </w:rPr>
        <w:tab/>
        <w:t>Sent. n. ____________ emessa da _________________ per ________________________________;</w:t>
      </w:r>
    </w:p>
    <w:p w14:paraId="5579578D" w14:textId="77777777" w:rsidR="00077FA3" w:rsidRPr="00E37C69" w:rsidRDefault="00077FA3" w:rsidP="00077FA3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2B209F21" w14:textId="26D6A7FD" w:rsidR="00077FA3" w:rsidRPr="00E37C69" w:rsidRDefault="00077FA3" w:rsidP="00077FA3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>[_]</w:t>
      </w:r>
      <w:r w:rsidRPr="00E37C69">
        <w:rPr>
          <w:rFonts w:ascii="Times New Roman" w:hAnsi="Times New Roman" w:cs="Times New Roman"/>
          <w:sz w:val="22"/>
          <w:szCs w:val="22"/>
        </w:rPr>
        <w:tab/>
        <w:t xml:space="preserve">pur ricadendo nella fattispecie di cui </w:t>
      </w:r>
      <w:r w:rsidR="008C134A" w:rsidRPr="00E37C69">
        <w:rPr>
          <w:rFonts w:ascii="Times New Roman" w:hAnsi="Times New Roman" w:cs="Times New Roman"/>
          <w:sz w:val="22"/>
          <w:szCs w:val="22"/>
        </w:rPr>
        <w:t>agli artt. 94 e 95</w:t>
      </w:r>
      <w:r w:rsidRPr="00E37C69">
        <w:rPr>
          <w:rFonts w:ascii="Times New Roman" w:hAnsi="Times New Roman" w:cs="Times New Roman"/>
          <w:sz w:val="22"/>
          <w:szCs w:val="22"/>
        </w:rPr>
        <w:t>:</w:t>
      </w:r>
    </w:p>
    <w:p w14:paraId="1D8585D7" w14:textId="77777777" w:rsidR="00077FA3" w:rsidRPr="00E37C69" w:rsidRDefault="00077FA3" w:rsidP="00077FA3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ab/>
      </w:r>
      <w:r w:rsidRPr="00E37C69">
        <w:rPr>
          <w:rFonts w:ascii="Times New Roman" w:hAnsi="Times New Roman" w:cs="Times New Roman"/>
          <w:sz w:val="22"/>
          <w:szCs w:val="22"/>
        </w:rPr>
        <w:tab/>
        <w:t>[_]</w:t>
      </w:r>
      <w:r w:rsidRPr="00E37C69">
        <w:rPr>
          <w:rFonts w:ascii="Times New Roman" w:hAnsi="Times New Roman" w:cs="Times New Roman"/>
          <w:sz w:val="22"/>
          <w:szCs w:val="22"/>
        </w:rPr>
        <w:tab/>
        <w:t xml:space="preserve">che il reato è stato depenalizzato;  </w:t>
      </w:r>
    </w:p>
    <w:p w14:paraId="266C3C35" w14:textId="77777777" w:rsidR="00077FA3" w:rsidRPr="00E37C69" w:rsidRDefault="00077FA3" w:rsidP="00077FA3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ab/>
      </w:r>
      <w:r w:rsidRPr="00E37C69">
        <w:rPr>
          <w:rFonts w:ascii="Times New Roman" w:hAnsi="Times New Roman" w:cs="Times New Roman"/>
          <w:sz w:val="22"/>
          <w:szCs w:val="22"/>
        </w:rPr>
        <w:tab/>
        <w:t>[_]</w:t>
      </w:r>
      <w:r w:rsidRPr="00E37C69">
        <w:rPr>
          <w:rFonts w:ascii="Times New Roman" w:hAnsi="Times New Roman" w:cs="Times New Roman"/>
          <w:sz w:val="22"/>
          <w:szCs w:val="22"/>
        </w:rPr>
        <w:tab/>
        <w:t xml:space="preserve">è intervenuta la riabilitazione;  </w:t>
      </w:r>
    </w:p>
    <w:p w14:paraId="214E9273" w14:textId="77777777" w:rsidR="00077FA3" w:rsidRPr="00E37C69" w:rsidRDefault="00077FA3" w:rsidP="00077FA3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ab/>
      </w:r>
      <w:r w:rsidRPr="00E37C69">
        <w:rPr>
          <w:rFonts w:ascii="Times New Roman" w:hAnsi="Times New Roman" w:cs="Times New Roman"/>
          <w:sz w:val="22"/>
          <w:szCs w:val="22"/>
        </w:rPr>
        <w:tab/>
        <w:t>[_]</w:t>
      </w:r>
      <w:r w:rsidRPr="00E37C69">
        <w:rPr>
          <w:rFonts w:ascii="Times New Roman" w:hAnsi="Times New Roman" w:cs="Times New Roman"/>
          <w:sz w:val="22"/>
          <w:szCs w:val="22"/>
        </w:rPr>
        <w:tab/>
        <w:t xml:space="preserve">il reato è stato dichiarato estinto dopo la condanna; </w:t>
      </w:r>
    </w:p>
    <w:p w14:paraId="5E550D68" w14:textId="77777777" w:rsidR="0053219C" w:rsidRPr="00E37C69" w:rsidRDefault="00077FA3" w:rsidP="0053219C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ab/>
      </w:r>
      <w:r w:rsidRPr="00E37C69">
        <w:rPr>
          <w:rFonts w:ascii="Times New Roman" w:hAnsi="Times New Roman" w:cs="Times New Roman"/>
          <w:sz w:val="22"/>
          <w:szCs w:val="22"/>
        </w:rPr>
        <w:tab/>
        <w:t>[_]</w:t>
      </w:r>
      <w:r w:rsidRPr="00E37C69">
        <w:rPr>
          <w:rFonts w:ascii="Times New Roman" w:hAnsi="Times New Roman" w:cs="Times New Roman"/>
          <w:sz w:val="22"/>
          <w:szCs w:val="22"/>
        </w:rPr>
        <w:tab/>
      </w:r>
      <w:r w:rsidR="0053219C" w:rsidRPr="00E37C69">
        <w:rPr>
          <w:rFonts w:ascii="Times New Roman" w:hAnsi="Times New Roman" w:cs="Times New Roman"/>
          <w:sz w:val="22"/>
          <w:szCs w:val="22"/>
        </w:rPr>
        <w:t xml:space="preserve">la condanna è stata revocata; </w:t>
      </w:r>
    </w:p>
    <w:p w14:paraId="7FF0417E" w14:textId="0A1E42F0" w:rsidR="0053219C" w:rsidRPr="00E37C69" w:rsidRDefault="0053219C" w:rsidP="0053219C">
      <w:pPr>
        <w:tabs>
          <w:tab w:val="decimal" w:pos="-1701"/>
        </w:tabs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ab/>
      </w:r>
      <w:r w:rsidRPr="00E37C69">
        <w:rPr>
          <w:rFonts w:ascii="Times New Roman" w:hAnsi="Times New Roman" w:cs="Times New Roman"/>
          <w:sz w:val="22"/>
          <w:szCs w:val="22"/>
        </w:rPr>
        <w:tab/>
        <w:t>[_]</w:t>
      </w:r>
      <w:r w:rsidRPr="00E37C69">
        <w:rPr>
          <w:rFonts w:ascii="Times New Roman" w:hAnsi="Times New Roman" w:cs="Times New Roman"/>
          <w:sz w:val="22"/>
          <w:szCs w:val="22"/>
        </w:rPr>
        <w:tab/>
        <w:t>poiché la sentenza definitiva non ha imposto una pena detentiva superiore a 18 mesi oppure ha riconosciuto l’attenuante della collaborazione come definita per l</w:t>
      </w:r>
      <w:r w:rsidR="008C134A" w:rsidRPr="00E37C69">
        <w:rPr>
          <w:rFonts w:ascii="Times New Roman" w:hAnsi="Times New Roman" w:cs="Times New Roman"/>
          <w:sz w:val="22"/>
          <w:szCs w:val="22"/>
        </w:rPr>
        <w:t xml:space="preserve">e singole fattispecie di reato </w:t>
      </w:r>
      <w:r w:rsidRPr="00E37C69">
        <w:rPr>
          <w:rFonts w:ascii="Times New Roman" w:hAnsi="Times New Roman" w:cs="Times New Roman"/>
          <w:sz w:val="22"/>
          <w:szCs w:val="22"/>
        </w:rPr>
        <w:t xml:space="preserve">di aver risarcito o di essersi impegnato a risarcire qualunque danno causato dal reato o dall’illecito e di aver adottato provvedimenti concreti di carattere tecnico, organizzativo e relativi al personale idonei a prevenire ulteriori reati o illeciti. </w:t>
      </w:r>
    </w:p>
    <w:p w14:paraId="3F0D827F" w14:textId="77777777" w:rsidR="0053219C" w:rsidRPr="00E37C69" w:rsidRDefault="0053219C" w:rsidP="0053219C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04542891" w14:textId="77777777" w:rsidR="0053219C" w:rsidRPr="00E37C69" w:rsidRDefault="0053219C" w:rsidP="0053219C">
      <w:pPr>
        <w:tabs>
          <w:tab w:val="decimal" w:pos="-170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>Al fine di dimostrare quanto dichiarato, allega:</w:t>
      </w:r>
    </w:p>
    <w:p w14:paraId="2BA501C4" w14:textId="77777777" w:rsidR="0053219C" w:rsidRPr="00E37C69" w:rsidRDefault="0053219C" w:rsidP="0053219C">
      <w:pPr>
        <w:tabs>
          <w:tab w:val="decimal" w:pos="-170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5A0" w:rsidRPr="00E37C69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E37C69">
        <w:rPr>
          <w:rFonts w:ascii="Times New Roman" w:hAnsi="Times New Roman" w:cs="Times New Roman"/>
          <w:sz w:val="22"/>
          <w:szCs w:val="22"/>
        </w:rPr>
        <w:t>_;</w:t>
      </w:r>
    </w:p>
    <w:p w14:paraId="744193CB" w14:textId="77777777" w:rsidR="00077FA3" w:rsidRPr="00E37C69" w:rsidRDefault="00077FA3" w:rsidP="00077FA3">
      <w:pPr>
        <w:tabs>
          <w:tab w:val="left" w:pos="141"/>
        </w:tabs>
        <w:spacing w:after="120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</w:p>
    <w:p w14:paraId="12CFB98D" w14:textId="77777777" w:rsidR="00077FA3" w:rsidRPr="00E37C69" w:rsidRDefault="00077FA3" w:rsidP="0053219C">
      <w:pPr>
        <w:tabs>
          <w:tab w:val="decimal" w:pos="-1701"/>
        </w:tabs>
        <w:spacing w:after="120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37C69">
        <w:rPr>
          <w:rFonts w:ascii="Times New Roman" w:hAnsi="Times New Roman" w:cs="Times New Roman"/>
          <w:i/>
          <w:sz w:val="22"/>
          <w:szCs w:val="22"/>
        </w:rPr>
        <w:t>(N.B.: Se la stazione appaltante ritiene che le misure dichiarate di cui al punto precedente siano sufficienti, l’operatore economico non è escluso della procedura d’appalto; viceversa dell’esclusione viene data motivata comunicazione all’operatore economico);</w:t>
      </w:r>
    </w:p>
    <w:p w14:paraId="460E11CA" w14:textId="77777777" w:rsidR="00336C34" w:rsidRPr="00E37C69" w:rsidRDefault="00336C34" w:rsidP="00336C34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544FD9B" w14:textId="77777777" w:rsidR="00336C34" w:rsidRPr="00E37C69" w:rsidRDefault="00336C34" w:rsidP="00336C34">
      <w:pPr>
        <w:rPr>
          <w:rFonts w:ascii="Times New Roman" w:hAnsi="Times New Roman" w:cs="Times New Roman"/>
          <w:sz w:val="22"/>
          <w:szCs w:val="22"/>
        </w:rPr>
      </w:pPr>
    </w:p>
    <w:p w14:paraId="72C219FE" w14:textId="77777777" w:rsidR="00336C34" w:rsidRPr="00E37C69" w:rsidRDefault="00336C34" w:rsidP="0053219C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E37C69">
        <w:rPr>
          <w:rFonts w:ascii="Times New Roman" w:hAnsi="Times New Roman" w:cs="Times New Roman"/>
          <w:bCs/>
          <w:sz w:val="22"/>
          <w:szCs w:val="22"/>
        </w:rPr>
        <w:t>Allega: copia fotostatica del documento di identità in corso di validità, ai sensi di quanto previsto dall’articolo 38, comma 3, del d.P.R. n. 445/2000.</w:t>
      </w:r>
    </w:p>
    <w:p w14:paraId="1B6C1AB0" w14:textId="77777777" w:rsidR="00336C34" w:rsidRPr="00E37C69" w:rsidRDefault="00336C34" w:rsidP="00336C34">
      <w:pPr>
        <w:rPr>
          <w:rFonts w:ascii="Times New Roman" w:hAnsi="Times New Roman" w:cs="Times New Roman"/>
          <w:sz w:val="22"/>
          <w:szCs w:val="22"/>
        </w:rPr>
      </w:pPr>
    </w:p>
    <w:p w14:paraId="1D489DB1" w14:textId="77777777" w:rsidR="00336C34" w:rsidRPr="00E37C69" w:rsidRDefault="00336C34" w:rsidP="00336C34">
      <w:pPr>
        <w:rPr>
          <w:rFonts w:ascii="Times New Roman" w:hAnsi="Times New Roman" w:cs="Times New Roman"/>
          <w:sz w:val="22"/>
          <w:szCs w:val="22"/>
        </w:rPr>
      </w:pPr>
    </w:p>
    <w:p w14:paraId="05D65B48" w14:textId="77777777" w:rsidR="00256A1B" w:rsidRPr="00E37C69" w:rsidRDefault="00256A1B" w:rsidP="00256A1B">
      <w:pPr>
        <w:pStyle w:val="Corpotesto"/>
        <w:spacing w:after="120" w:line="240" w:lineRule="auto"/>
        <w:rPr>
          <w:rFonts w:ascii="Times New Roman" w:hAnsi="Times New Roman" w:cs="Times New Roman"/>
          <w:sz w:val="22"/>
          <w:szCs w:val="22"/>
        </w:rPr>
      </w:pPr>
    </w:p>
    <w:p w14:paraId="0B7893AE" w14:textId="77777777" w:rsidR="00256A1B" w:rsidRPr="00E37C69" w:rsidRDefault="00256A1B" w:rsidP="00256A1B">
      <w:pPr>
        <w:tabs>
          <w:tab w:val="decimal" w:pos="-1701"/>
          <w:tab w:val="right" w:pos="567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>__________________________, _______________</w:t>
      </w:r>
    </w:p>
    <w:p w14:paraId="2BC6285E" w14:textId="77777777" w:rsidR="00256A1B" w:rsidRPr="00E37C69" w:rsidRDefault="00256A1B" w:rsidP="00256A1B">
      <w:pPr>
        <w:tabs>
          <w:tab w:val="decimal" w:pos="-1701"/>
          <w:tab w:val="right" w:pos="567"/>
        </w:tabs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E37C69">
        <w:rPr>
          <w:rFonts w:ascii="Times New Roman" w:hAnsi="Times New Roman" w:cs="Times New Roman"/>
          <w:i/>
          <w:sz w:val="16"/>
          <w:szCs w:val="16"/>
        </w:rPr>
        <w:t>(luogo, data)</w:t>
      </w:r>
    </w:p>
    <w:p w14:paraId="6C0773CA" w14:textId="77777777" w:rsidR="00256A1B" w:rsidRPr="00E37C69" w:rsidRDefault="00256A1B" w:rsidP="00256A1B">
      <w:pPr>
        <w:rPr>
          <w:rFonts w:ascii="Times New Roman" w:hAnsi="Times New Roman" w:cs="Times New Roman"/>
          <w:sz w:val="22"/>
          <w:szCs w:val="22"/>
        </w:rPr>
      </w:pPr>
    </w:p>
    <w:p w14:paraId="74F1FDD2" w14:textId="77777777" w:rsidR="00256A1B" w:rsidRPr="00E37C69" w:rsidRDefault="00256A1B" w:rsidP="00256A1B">
      <w:pPr>
        <w:tabs>
          <w:tab w:val="decimal" w:pos="-1701"/>
          <w:tab w:val="left" w:pos="5940"/>
        </w:tabs>
        <w:spacing w:after="12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37C69">
        <w:rPr>
          <w:rFonts w:ascii="Times New Roman" w:hAnsi="Times New Roman" w:cs="Times New Roman"/>
          <w:i/>
          <w:sz w:val="22"/>
          <w:szCs w:val="22"/>
        </w:rPr>
        <w:t>Firmato digitalmente</w:t>
      </w:r>
    </w:p>
    <w:p w14:paraId="02A361CC" w14:textId="77777777" w:rsidR="00256A1B" w:rsidRPr="00E37C69" w:rsidRDefault="00256A1B" w:rsidP="00256A1B">
      <w:pPr>
        <w:tabs>
          <w:tab w:val="decimal" w:pos="-1701"/>
          <w:tab w:val="left" w:pos="5940"/>
        </w:tabs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E37C6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50EB7001" w14:textId="77777777" w:rsidR="00336C34" w:rsidRPr="00E37C69" w:rsidRDefault="00336C34" w:rsidP="00256A1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334A63D" w14:textId="77777777" w:rsidR="00336C34" w:rsidRPr="00E37C69" w:rsidRDefault="00336C34" w:rsidP="00336C34">
      <w:pPr>
        <w:pStyle w:val="Rientrocorpodeltesto"/>
        <w:ind w:left="0"/>
        <w:rPr>
          <w:rFonts w:ascii="Times New Roman" w:hAnsi="Times New Roman" w:cs="Times New Roman"/>
          <w:b/>
          <w:i/>
          <w:sz w:val="22"/>
          <w:szCs w:val="22"/>
        </w:rPr>
      </w:pPr>
    </w:p>
    <w:p w14:paraId="45DA54C4" w14:textId="77777777" w:rsidR="00336C34" w:rsidRPr="00E37C69" w:rsidRDefault="00336C34" w:rsidP="004225A0">
      <w:pPr>
        <w:tabs>
          <w:tab w:val="decimal" w:pos="-1701"/>
        </w:tabs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37C69">
        <w:rPr>
          <w:rFonts w:ascii="Times New Roman" w:hAnsi="Times New Roman" w:cs="Times New Roman"/>
          <w:i/>
          <w:sz w:val="22"/>
          <w:szCs w:val="22"/>
        </w:rPr>
        <w:t>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di direzione o di controllo o dal direttore tecnico o dal socio unico persona fisica, ovvero dal socio di maggioranza in caso di società con meno di quattro soci, se si tratta di altro tipo di società o consorzio.</w:t>
      </w:r>
    </w:p>
    <w:p w14:paraId="63F2BE8A" w14:textId="77777777" w:rsidR="00336C34" w:rsidRPr="00E37C69" w:rsidRDefault="00336C34" w:rsidP="004225A0">
      <w:pPr>
        <w:ind w:right="6803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2849E14" w14:textId="77777777" w:rsidR="006E7A2D" w:rsidRPr="00E37C69" w:rsidRDefault="006E7A2D" w:rsidP="004225A0">
      <w:pPr>
        <w:ind w:right="6803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4B15F52" w14:textId="77777777" w:rsidR="006E7A2D" w:rsidRPr="00E37C69" w:rsidRDefault="006E7A2D" w:rsidP="004225A0">
      <w:pPr>
        <w:ind w:right="6803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3A2C8F3" w14:textId="77777777" w:rsidR="006E7A2D" w:rsidRPr="00E37C69" w:rsidRDefault="006E7A2D">
      <w:pPr>
        <w:suppressAutoHyphens w:val="0"/>
        <w:spacing w:after="200" w:line="276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6E7A2D" w:rsidRPr="00E37C69" w:rsidSect="00A44439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680" w:footer="68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FFE9" w14:textId="77777777" w:rsidR="004C30A5" w:rsidRDefault="004C30A5">
      <w:r>
        <w:separator/>
      </w:r>
    </w:p>
  </w:endnote>
  <w:endnote w:type="continuationSeparator" w:id="0">
    <w:p w14:paraId="527DFF8B" w14:textId="77777777" w:rsidR="004C30A5" w:rsidRDefault="004C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3329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448C6EF" w14:textId="77777777" w:rsidR="00D15A45" w:rsidRPr="00A963A8" w:rsidRDefault="00D92836">
        <w:pPr>
          <w:pStyle w:val="Pidipagina"/>
          <w:jc w:val="right"/>
          <w:rPr>
            <w:rFonts w:asciiTheme="minorHAnsi" w:hAnsiTheme="minorHAnsi"/>
          </w:rPr>
        </w:pPr>
        <w:r w:rsidRPr="00A963A8">
          <w:rPr>
            <w:rFonts w:asciiTheme="minorHAnsi" w:hAnsiTheme="minorHAnsi"/>
          </w:rPr>
          <w:fldChar w:fldCharType="begin"/>
        </w:r>
        <w:r w:rsidR="00D15A45" w:rsidRPr="00A963A8">
          <w:rPr>
            <w:rFonts w:asciiTheme="minorHAnsi" w:hAnsiTheme="minorHAnsi"/>
          </w:rPr>
          <w:instrText>PAGE   \* MERGEFORMAT</w:instrText>
        </w:r>
        <w:r w:rsidRPr="00A963A8">
          <w:rPr>
            <w:rFonts w:asciiTheme="minorHAnsi" w:hAnsiTheme="minorHAnsi"/>
          </w:rPr>
          <w:fldChar w:fldCharType="separate"/>
        </w:r>
        <w:r w:rsidR="005D53AE">
          <w:rPr>
            <w:rFonts w:asciiTheme="minorHAnsi" w:hAnsiTheme="minorHAnsi"/>
            <w:noProof/>
          </w:rPr>
          <w:t>1</w:t>
        </w:r>
        <w:r w:rsidRPr="00A963A8">
          <w:rPr>
            <w:rFonts w:asciiTheme="minorHAnsi" w:hAnsiTheme="minorHAnsi"/>
          </w:rPr>
          <w:fldChar w:fldCharType="end"/>
        </w:r>
      </w:p>
    </w:sdtContent>
  </w:sdt>
  <w:p w14:paraId="47046CC1" w14:textId="77777777" w:rsidR="00D15A45" w:rsidRDefault="00D15A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6F45" w14:textId="77777777" w:rsidR="004C30A5" w:rsidRDefault="004C30A5">
      <w:r>
        <w:separator/>
      </w:r>
    </w:p>
  </w:footnote>
  <w:footnote w:type="continuationSeparator" w:id="0">
    <w:p w14:paraId="21ACBA13" w14:textId="77777777" w:rsidR="004C30A5" w:rsidRDefault="004C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01B07" w14:textId="77777777" w:rsidR="00D15A45" w:rsidRPr="00336963" w:rsidRDefault="00D858DA" w:rsidP="00742319">
    <w:pPr>
      <w:pStyle w:val="Intestazione"/>
      <w:jc w:val="right"/>
      <w:rPr>
        <w:rFonts w:ascii="CG Omega" w:hAnsi="CG Omega" w:cs="Arial"/>
      </w:rPr>
    </w:pPr>
    <w:r>
      <w:rPr>
        <w:rFonts w:ascii="CG Omega" w:hAnsi="CG Omega" w:cs="Arial"/>
      </w:rPr>
      <w:t>Modello B – Dichiarazione altri soggetti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Intestazione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E36A1AAC"/>
    <w:name w:val="WW8Num8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463250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5C023662"/>
    <w:name w:val="WW8Num1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00000C"/>
    <w:multiLevelType w:val="singleLevel"/>
    <w:tmpl w:val="4AFC103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A5F639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4" w15:restartNumberingAfterBreak="0">
    <w:nsid w:val="0000000F"/>
    <w:multiLevelType w:val="multilevel"/>
    <w:tmpl w:val="51F0F2E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 w15:restartNumberingAfterBreak="0">
    <w:nsid w:val="050B2699"/>
    <w:multiLevelType w:val="hybridMultilevel"/>
    <w:tmpl w:val="D638DD2C"/>
    <w:name w:val="WW8Num6522"/>
    <w:lvl w:ilvl="0" w:tplc="23A26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355D37"/>
    <w:multiLevelType w:val="hybridMultilevel"/>
    <w:tmpl w:val="A232FC62"/>
    <w:name w:val="WW8Num65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53534F"/>
    <w:multiLevelType w:val="hybridMultilevel"/>
    <w:tmpl w:val="69AA2F9E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9B3650"/>
    <w:multiLevelType w:val="hybridMultilevel"/>
    <w:tmpl w:val="97DE98C0"/>
    <w:lvl w:ilvl="0" w:tplc="BAC23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C122D4"/>
    <w:multiLevelType w:val="hybridMultilevel"/>
    <w:tmpl w:val="F5C2DB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66ED0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6A4926"/>
    <w:multiLevelType w:val="hybridMultilevel"/>
    <w:tmpl w:val="7DEA1378"/>
    <w:lvl w:ilvl="0" w:tplc="3D5422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438A6"/>
    <w:multiLevelType w:val="multilevel"/>
    <w:tmpl w:val="F3C68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/>
        <w:color w:val="00000A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3">
      <w:start w:val="1"/>
      <w:numFmt w:val="bullet"/>
      <w:lvlText w:val="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b/>
        <w:i/>
        <w:color w:val="00000A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57310E0"/>
    <w:multiLevelType w:val="hybridMultilevel"/>
    <w:tmpl w:val="BA76C0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96FD5"/>
    <w:multiLevelType w:val="hybridMultilevel"/>
    <w:tmpl w:val="E47CE6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E13688"/>
    <w:multiLevelType w:val="hybridMultilevel"/>
    <w:tmpl w:val="42D41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42534A"/>
    <w:multiLevelType w:val="hybridMultilevel"/>
    <w:tmpl w:val="244C01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64B0E"/>
    <w:multiLevelType w:val="hybridMultilevel"/>
    <w:tmpl w:val="87A662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9E4550"/>
    <w:multiLevelType w:val="hybridMultilevel"/>
    <w:tmpl w:val="A682552E"/>
    <w:name w:val="WW8Num652"/>
    <w:lvl w:ilvl="0" w:tplc="1BFACEF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EF7E5E"/>
    <w:multiLevelType w:val="hybridMultilevel"/>
    <w:tmpl w:val="4A506A6A"/>
    <w:name w:val="WW8Num652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9E0BCF"/>
    <w:multiLevelType w:val="hybridMultilevel"/>
    <w:tmpl w:val="7F84911E"/>
    <w:name w:val="WW8Num112"/>
    <w:lvl w:ilvl="0" w:tplc="A20E6B0E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5A2C16"/>
    <w:multiLevelType w:val="hybridMultilevel"/>
    <w:tmpl w:val="BA76C0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D84235"/>
    <w:multiLevelType w:val="hybridMultilevel"/>
    <w:tmpl w:val="4C46A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444938"/>
    <w:multiLevelType w:val="hybridMultilevel"/>
    <w:tmpl w:val="4CD03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9575EA"/>
    <w:multiLevelType w:val="hybridMultilevel"/>
    <w:tmpl w:val="244C01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D3E36"/>
    <w:multiLevelType w:val="hybridMultilevel"/>
    <w:tmpl w:val="55FCF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745422"/>
    <w:multiLevelType w:val="hybridMultilevel"/>
    <w:tmpl w:val="EA14BB44"/>
    <w:name w:val="WW8Num42"/>
    <w:lvl w:ilvl="0" w:tplc="91D28FA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56809"/>
    <w:multiLevelType w:val="hybridMultilevel"/>
    <w:tmpl w:val="E4C03144"/>
    <w:name w:val="WW8Num122"/>
    <w:lvl w:ilvl="0" w:tplc="BFFCD97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D02224"/>
    <w:multiLevelType w:val="hybridMultilevel"/>
    <w:tmpl w:val="4C46A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00A006A"/>
    <w:multiLevelType w:val="hybridMultilevel"/>
    <w:tmpl w:val="BA76C0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2D4C2F"/>
    <w:multiLevelType w:val="hybridMultilevel"/>
    <w:tmpl w:val="CF488FFA"/>
    <w:name w:val="WW8Num113"/>
    <w:lvl w:ilvl="0" w:tplc="0B0C2AA2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481813"/>
    <w:multiLevelType w:val="hybridMultilevel"/>
    <w:tmpl w:val="C5587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755D07"/>
    <w:multiLevelType w:val="hybridMultilevel"/>
    <w:tmpl w:val="4C46A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31FDC"/>
    <w:multiLevelType w:val="hybridMultilevel"/>
    <w:tmpl w:val="8B1A089E"/>
    <w:lvl w:ilvl="0" w:tplc="068C6784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E891A7B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7F0A771C"/>
    <w:multiLevelType w:val="hybridMultilevel"/>
    <w:tmpl w:val="5C74547E"/>
    <w:lvl w:ilvl="0" w:tplc="73F623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45"/>
  </w:num>
  <w:num w:numId="5">
    <w:abstractNumId w:val="51"/>
  </w:num>
  <w:num w:numId="6">
    <w:abstractNumId w:val="40"/>
  </w:num>
  <w:num w:numId="7">
    <w:abstractNumId w:val="22"/>
  </w:num>
  <w:num w:numId="8">
    <w:abstractNumId w:val="44"/>
  </w:num>
  <w:num w:numId="9">
    <w:abstractNumId w:val="27"/>
  </w:num>
  <w:num w:numId="10">
    <w:abstractNumId w:val="53"/>
  </w:num>
  <w:num w:numId="11">
    <w:abstractNumId w:val="46"/>
  </w:num>
  <w:num w:numId="12">
    <w:abstractNumId w:val="20"/>
  </w:num>
  <w:num w:numId="13">
    <w:abstractNumId w:val="48"/>
  </w:num>
  <w:num w:numId="14">
    <w:abstractNumId w:val="37"/>
  </w:num>
  <w:num w:numId="15">
    <w:abstractNumId w:val="52"/>
  </w:num>
  <w:num w:numId="16">
    <w:abstractNumId w:val="21"/>
  </w:num>
  <w:num w:numId="17">
    <w:abstractNumId w:val="29"/>
  </w:num>
  <w:num w:numId="18">
    <w:abstractNumId w:val="24"/>
  </w:num>
  <w:num w:numId="19">
    <w:abstractNumId w:val="16"/>
  </w:num>
  <w:num w:numId="20">
    <w:abstractNumId w:val="35"/>
  </w:num>
  <w:num w:numId="21">
    <w:abstractNumId w:val="25"/>
  </w:num>
  <w:num w:numId="22">
    <w:abstractNumId w:val="23"/>
  </w:num>
  <w:num w:numId="23">
    <w:abstractNumId w:val="39"/>
  </w:num>
  <w:num w:numId="24">
    <w:abstractNumId w:val="19"/>
  </w:num>
  <w:num w:numId="25">
    <w:abstractNumId w:val="50"/>
  </w:num>
  <w:num w:numId="26">
    <w:abstractNumId w:val="38"/>
  </w:num>
  <w:num w:numId="27">
    <w:abstractNumId w:val="26"/>
  </w:num>
  <w:num w:numId="28">
    <w:abstractNumId w:val="28"/>
  </w:num>
  <w:num w:numId="29">
    <w:abstractNumId w:val="18"/>
  </w:num>
  <w:num w:numId="30">
    <w:abstractNumId w:val="49"/>
  </w:num>
  <w:num w:numId="31">
    <w:abstractNumId w:val="43"/>
  </w:num>
  <w:num w:numId="32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embedSystemFonts/>
  <w:proofState w:spelling="clean" w:grammar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44"/>
    <w:rsid w:val="00002585"/>
    <w:rsid w:val="0000439C"/>
    <w:rsid w:val="000062B4"/>
    <w:rsid w:val="00007A63"/>
    <w:rsid w:val="000121C3"/>
    <w:rsid w:val="000122CC"/>
    <w:rsid w:val="0002293F"/>
    <w:rsid w:val="000244C8"/>
    <w:rsid w:val="00030E60"/>
    <w:rsid w:val="000312F5"/>
    <w:rsid w:val="00031EA9"/>
    <w:rsid w:val="000334C3"/>
    <w:rsid w:val="00037841"/>
    <w:rsid w:val="000414E2"/>
    <w:rsid w:val="0005355C"/>
    <w:rsid w:val="00057527"/>
    <w:rsid w:val="000605CE"/>
    <w:rsid w:val="00060D5E"/>
    <w:rsid w:val="00063F28"/>
    <w:rsid w:val="00066B02"/>
    <w:rsid w:val="000710EF"/>
    <w:rsid w:val="00077FA3"/>
    <w:rsid w:val="00080318"/>
    <w:rsid w:val="00080510"/>
    <w:rsid w:val="00081C59"/>
    <w:rsid w:val="000821D3"/>
    <w:rsid w:val="00082A0D"/>
    <w:rsid w:val="000845B2"/>
    <w:rsid w:val="0008626B"/>
    <w:rsid w:val="00091FB4"/>
    <w:rsid w:val="0009431F"/>
    <w:rsid w:val="000956FE"/>
    <w:rsid w:val="000A3183"/>
    <w:rsid w:val="000B2703"/>
    <w:rsid w:val="000B65FB"/>
    <w:rsid w:val="000B6D26"/>
    <w:rsid w:val="000B7B15"/>
    <w:rsid w:val="000C4F7F"/>
    <w:rsid w:val="000C751F"/>
    <w:rsid w:val="000D0699"/>
    <w:rsid w:val="000D2328"/>
    <w:rsid w:val="000E21C9"/>
    <w:rsid w:val="000E22F2"/>
    <w:rsid w:val="001021B3"/>
    <w:rsid w:val="001024FB"/>
    <w:rsid w:val="00102D42"/>
    <w:rsid w:val="00111407"/>
    <w:rsid w:val="00112253"/>
    <w:rsid w:val="00125B92"/>
    <w:rsid w:val="00125C40"/>
    <w:rsid w:val="001265DD"/>
    <w:rsid w:val="00126C2A"/>
    <w:rsid w:val="00137437"/>
    <w:rsid w:val="00143B93"/>
    <w:rsid w:val="001443F9"/>
    <w:rsid w:val="0014630D"/>
    <w:rsid w:val="00151A57"/>
    <w:rsid w:val="00151D41"/>
    <w:rsid w:val="001547D8"/>
    <w:rsid w:val="00157B7E"/>
    <w:rsid w:val="00160C42"/>
    <w:rsid w:val="00162960"/>
    <w:rsid w:val="00163AD4"/>
    <w:rsid w:val="0016402F"/>
    <w:rsid w:val="001726B6"/>
    <w:rsid w:val="00172B0B"/>
    <w:rsid w:val="00173AD6"/>
    <w:rsid w:val="001777CA"/>
    <w:rsid w:val="00183C9D"/>
    <w:rsid w:val="00183E21"/>
    <w:rsid w:val="001841E1"/>
    <w:rsid w:val="00186828"/>
    <w:rsid w:val="001879A0"/>
    <w:rsid w:val="00187B9A"/>
    <w:rsid w:val="001969A4"/>
    <w:rsid w:val="001A1863"/>
    <w:rsid w:val="001A38E9"/>
    <w:rsid w:val="001A6993"/>
    <w:rsid w:val="001A7DF2"/>
    <w:rsid w:val="001B2DAA"/>
    <w:rsid w:val="001B5D6E"/>
    <w:rsid w:val="001B78F8"/>
    <w:rsid w:val="001C14D9"/>
    <w:rsid w:val="001C5018"/>
    <w:rsid w:val="001D133E"/>
    <w:rsid w:val="001D1E83"/>
    <w:rsid w:val="001D292D"/>
    <w:rsid w:val="001D2ED5"/>
    <w:rsid w:val="001D3500"/>
    <w:rsid w:val="001D7C89"/>
    <w:rsid w:val="001E18DC"/>
    <w:rsid w:val="001E3F32"/>
    <w:rsid w:val="001F0022"/>
    <w:rsid w:val="001F66FE"/>
    <w:rsid w:val="001F7D69"/>
    <w:rsid w:val="00200E5E"/>
    <w:rsid w:val="00204F71"/>
    <w:rsid w:val="0020747C"/>
    <w:rsid w:val="00207856"/>
    <w:rsid w:val="00214CB6"/>
    <w:rsid w:val="0021598D"/>
    <w:rsid w:val="002168D9"/>
    <w:rsid w:val="00224726"/>
    <w:rsid w:val="00226561"/>
    <w:rsid w:val="0023004E"/>
    <w:rsid w:val="0023297C"/>
    <w:rsid w:val="00234636"/>
    <w:rsid w:val="00234D93"/>
    <w:rsid w:val="00245098"/>
    <w:rsid w:val="002466CA"/>
    <w:rsid w:val="00250EEC"/>
    <w:rsid w:val="00256A1B"/>
    <w:rsid w:val="00256CBE"/>
    <w:rsid w:val="00264321"/>
    <w:rsid w:val="00265D7B"/>
    <w:rsid w:val="00267FCC"/>
    <w:rsid w:val="00277E7F"/>
    <w:rsid w:val="002821F3"/>
    <w:rsid w:val="002830CD"/>
    <w:rsid w:val="00291871"/>
    <w:rsid w:val="00295B59"/>
    <w:rsid w:val="002A0789"/>
    <w:rsid w:val="002A54A3"/>
    <w:rsid w:val="002A60E4"/>
    <w:rsid w:val="002B2509"/>
    <w:rsid w:val="002B3EC2"/>
    <w:rsid w:val="002B6A8E"/>
    <w:rsid w:val="002C6033"/>
    <w:rsid w:val="002C6EBE"/>
    <w:rsid w:val="002C7087"/>
    <w:rsid w:val="002C7E73"/>
    <w:rsid w:val="002D35B8"/>
    <w:rsid w:val="002D6CAB"/>
    <w:rsid w:val="002D7D36"/>
    <w:rsid w:val="002E465A"/>
    <w:rsid w:val="002F4276"/>
    <w:rsid w:val="00302F73"/>
    <w:rsid w:val="003066C5"/>
    <w:rsid w:val="00306B6A"/>
    <w:rsid w:val="00307D0B"/>
    <w:rsid w:val="00315488"/>
    <w:rsid w:val="00324699"/>
    <w:rsid w:val="00324ABD"/>
    <w:rsid w:val="00325E0D"/>
    <w:rsid w:val="00332CB1"/>
    <w:rsid w:val="00333869"/>
    <w:rsid w:val="00336963"/>
    <w:rsid w:val="00336C34"/>
    <w:rsid w:val="003379EC"/>
    <w:rsid w:val="003419E8"/>
    <w:rsid w:val="0034661F"/>
    <w:rsid w:val="00363969"/>
    <w:rsid w:val="00366864"/>
    <w:rsid w:val="003676FD"/>
    <w:rsid w:val="0037055C"/>
    <w:rsid w:val="0037209F"/>
    <w:rsid w:val="00372C8A"/>
    <w:rsid w:val="003751C0"/>
    <w:rsid w:val="00376B33"/>
    <w:rsid w:val="00380ECC"/>
    <w:rsid w:val="003812AB"/>
    <w:rsid w:val="00381FB9"/>
    <w:rsid w:val="00382D7E"/>
    <w:rsid w:val="00385247"/>
    <w:rsid w:val="00394E68"/>
    <w:rsid w:val="003A76E8"/>
    <w:rsid w:val="003B7DA1"/>
    <w:rsid w:val="003C0B2A"/>
    <w:rsid w:val="003C17ED"/>
    <w:rsid w:val="003C59E6"/>
    <w:rsid w:val="003D4361"/>
    <w:rsid w:val="003E0727"/>
    <w:rsid w:val="003E7865"/>
    <w:rsid w:val="003F0585"/>
    <w:rsid w:val="003F3EB2"/>
    <w:rsid w:val="003F3F7C"/>
    <w:rsid w:val="003F4B59"/>
    <w:rsid w:val="003F67D8"/>
    <w:rsid w:val="004012B3"/>
    <w:rsid w:val="00401912"/>
    <w:rsid w:val="004134D8"/>
    <w:rsid w:val="004225A0"/>
    <w:rsid w:val="00422DBB"/>
    <w:rsid w:val="00436CB5"/>
    <w:rsid w:val="0045058A"/>
    <w:rsid w:val="0045237F"/>
    <w:rsid w:val="0045268A"/>
    <w:rsid w:val="00462BFF"/>
    <w:rsid w:val="00463CA5"/>
    <w:rsid w:val="00463E47"/>
    <w:rsid w:val="00465DB2"/>
    <w:rsid w:val="0046708E"/>
    <w:rsid w:val="004718E4"/>
    <w:rsid w:val="00472F4A"/>
    <w:rsid w:val="0048125B"/>
    <w:rsid w:val="0048155A"/>
    <w:rsid w:val="00483052"/>
    <w:rsid w:val="004837C3"/>
    <w:rsid w:val="004852A6"/>
    <w:rsid w:val="00495DD4"/>
    <w:rsid w:val="00496654"/>
    <w:rsid w:val="004A59DD"/>
    <w:rsid w:val="004B07E4"/>
    <w:rsid w:val="004B6B5C"/>
    <w:rsid w:val="004C309A"/>
    <w:rsid w:val="004C30A5"/>
    <w:rsid w:val="004D17E9"/>
    <w:rsid w:val="004D3030"/>
    <w:rsid w:val="004D58CE"/>
    <w:rsid w:val="004D7A3B"/>
    <w:rsid w:val="004E1672"/>
    <w:rsid w:val="004E36D0"/>
    <w:rsid w:val="004F0C32"/>
    <w:rsid w:val="004F1990"/>
    <w:rsid w:val="004F2A62"/>
    <w:rsid w:val="00500D4A"/>
    <w:rsid w:val="00503EFC"/>
    <w:rsid w:val="00512D38"/>
    <w:rsid w:val="005144AC"/>
    <w:rsid w:val="00515602"/>
    <w:rsid w:val="0052052D"/>
    <w:rsid w:val="00523429"/>
    <w:rsid w:val="00523526"/>
    <w:rsid w:val="0052730F"/>
    <w:rsid w:val="0053142F"/>
    <w:rsid w:val="00531F78"/>
    <w:rsid w:val="0053219C"/>
    <w:rsid w:val="00532533"/>
    <w:rsid w:val="00532AD6"/>
    <w:rsid w:val="00532EEB"/>
    <w:rsid w:val="005335A2"/>
    <w:rsid w:val="00533E51"/>
    <w:rsid w:val="00537C46"/>
    <w:rsid w:val="00540C9D"/>
    <w:rsid w:val="00541219"/>
    <w:rsid w:val="00541C0F"/>
    <w:rsid w:val="00543730"/>
    <w:rsid w:val="005479F6"/>
    <w:rsid w:val="0055226E"/>
    <w:rsid w:val="0055454A"/>
    <w:rsid w:val="00556102"/>
    <w:rsid w:val="005608A3"/>
    <w:rsid w:val="005668D6"/>
    <w:rsid w:val="005716C0"/>
    <w:rsid w:val="00572030"/>
    <w:rsid w:val="005728C8"/>
    <w:rsid w:val="0057294C"/>
    <w:rsid w:val="00580CE7"/>
    <w:rsid w:val="00583826"/>
    <w:rsid w:val="00593646"/>
    <w:rsid w:val="00595E98"/>
    <w:rsid w:val="005A231C"/>
    <w:rsid w:val="005A2B70"/>
    <w:rsid w:val="005A62AF"/>
    <w:rsid w:val="005B21D9"/>
    <w:rsid w:val="005B2C5E"/>
    <w:rsid w:val="005C04C6"/>
    <w:rsid w:val="005C4E8C"/>
    <w:rsid w:val="005C54FB"/>
    <w:rsid w:val="005C5C39"/>
    <w:rsid w:val="005C6217"/>
    <w:rsid w:val="005C7F51"/>
    <w:rsid w:val="005D405A"/>
    <w:rsid w:val="005D53AE"/>
    <w:rsid w:val="005D61DC"/>
    <w:rsid w:val="006011F1"/>
    <w:rsid w:val="00601DB9"/>
    <w:rsid w:val="006026DF"/>
    <w:rsid w:val="006065C1"/>
    <w:rsid w:val="00607430"/>
    <w:rsid w:val="0061016A"/>
    <w:rsid w:val="00611AB4"/>
    <w:rsid w:val="006123F9"/>
    <w:rsid w:val="00612ABD"/>
    <w:rsid w:val="006142E9"/>
    <w:rsid w:val="006265FE"/>
    <w:rsid w:val="00633271"/>
    <w:rsid w:val="0063427C"/>
    <w:rsid w:val="006347AD"/>
    <w:rsid w:val="00644D0F"/>
    <w:rsid w:val="00644F49"/>
    <w:rsid w:val="00645220"/>
    <w:rsid w:val="00646DBA"/>
    <w:rsid w:val="0065487D"/>
    <w:rsid w:val="00654907"/>
    <w:rsid w:val="00663B81"/>
    <w:rsid w:val="00671D67"/>
    <w:rsid w:val="00674E3B"/>
    <w:rsid w:val="00675845"/>
    <w:rsid w:val="00680796"/>
    <w:rsid w:val="00685190"/>
    <w:rsid w:val="006925F0"/>
    <w:rsid w:val="00692BE7"/>
    <w:rsid w:val="00693516"/>
    <w:rsid w:val="006964CC"/>
    <w:rsid w:val="00697530"/>
    <w:rsid w:val="006A3632"/>
    <w:rsid w:val="006B06E5"/>
    <w:rsid w:val="006B7615"/>
    <w:rsid w:val="006C318D"/>
    <w:rsid w:val="006D1BB2"/>
    <w:rsid w:val="006D3C7B"/>
    <w:rsid w:val="006D4B65"/>
    <w:rsid w:val="006E14C9"/>
    <w:rsid w:val="006E377D"/>
    <w:rsid w:val="006E578B"/>
    <w:rsid w:val="006E750A"/>
    <w:rsid w:val="006E7A2D"/>
    <w:rsid w:val="006F477B"/>
    <w:rsid w:val="00701243"/>
    <w:rsid w:val="00705AB9"/>
    <w:rsid w:val="00712044"/>
    <w:rsid w:val="00714828"/>
    <w:rsid w:val="00720532"/>
    <w:rsid w:val="00722738"/>
    <w:rsid w:val="00724CB7"/>
    <w:rsid w:val="00727967"/>
    <w:rsid w:val="007279D3"/>
    <w:rsid w:val="00737A4E"/>
    <w:rsid w:val="00742319"/>
    <w:rsid w:val="00743927"/>
    <w:rsid w:val="00745B99"/>
    <w:rsid w:val="007466A6"/>
    <w:rsid w:val="00747A24"/>
    <w:rsid w:val="00747EF2"/>
    <w:rsid w:val="0075358B"/>
    <w:rsid w:val="00753885"/>
    <w:rsid w:val="007604FE"/>
    <w:rsid w:val="00762132"/>
    <w:rsid w:val="00771F95"/>
    <w:rsid w:val="00774584"/>
    <w:rsid w:val="00780BDD"/>
    <w:rsid w:val="007822EC"/>
    <w:rsid w:val="00783152"/>
    <w:rsid w:val="00783F35"/>
    <w:rsid w:val="007848C6"/>
    <w:rsid w:val="00791AE6"/>
    <w:rsid w:val="00795E03"/>
    <w:rsid w:val="007966FA"/>
    <w:rsid w:val="007A02A0"/>
    <w:rsid w:val="007A268B"/>
    <w:rsid w:val="007A539B"/>
    <w:rsid w:val="007A6742"/>
    <w:rsid w:val="007B6877"/>
    <w:rsid w:val="007B7767"/>
    <w:rsid w:val="007B77B9"/>
    <w:rsid w:val="007C385B"/>
    <w:rsid w:val="007C53BE"/>
    <w:rsid w:val="007C6114"/>
    <w:rsid w:val="007D20FB"/>
    <w:rsid w:val="007D40A4"/>
    <w:rsid w:val="007E1502"/>
    <w:rsid w:val="007E166C"/>
    <w:rsid w:val="007E3F64"/>
    <w:rsid w:val="007E4671"/>
    <w:rsid w:val="007E6C61"/>
    <w:rsid w:val="007F00FD"/>
    <w:rsid w:val="007F0D0F"/>
    <w:rsid w:val="007F3158"/>
    <w:rsid w:val="007F5A69"/>
    <w:rsid w:val="00802A24"/>
    <w:rsid w:val="0081408A"/>
    <w:rsid w:val="0081429E"/>
    <w:rsid w:val="008154E0"/>
    <w:rsid w:val="008166BD"/>
    <w:rsid w:val="00822006"/>
    <w:rsid w:val="008241A4"/>
    <w:rsid w:val="0083396F"/>
    <w:rsid w:val="00837643"/>
    <w:rsid w:val="00837A2C"/>
    <w:rsid w:val="00850D00"/>
    <w:rsid w:val="008520E8"/>
    <w:rsid w:val="008546C0"/>
    <w:rsid w:val="00856165"/>
    <w:rsid w:val="00856C4B"/>
    <w:rsid w:val="00876A02"/>
    <w:rsid w:val="008823C8"/>
    <w:rsid w:val="00882B6E"/>
    <w:rsid w:val="008901EE"/>
    <w:rsid w:val="008972ED"/>
    <w:rsid w:val="00897ED2"/>
    <w:rsid w:val="008C134A"/>
    <w:rsid w:val="008C1AC2"/>
    <w:rsid w:val="008C1E01"/>
    <w:rsid w:val="008C537B"/>
    <w:rsid w:val="008C65F4"/>
    <w:rsid w:val="008D39C9"/>
    <w:rsid w:val="008D452B"/>
    <w:rsid w:val="008D6F27"/>
    <w:rsid w:val="008D7DA3"/>
    <w:rsid w:val="008D7E8A"/>
    <w:rsid w:val="008E3309"/>
    <w:rsid w:val="008E3595"/>
    <w:rsid w:val="008E5EE2"/>
    <w:rsid w:val="008E76AA"/>
    <w:rsid w:val="008F3EF8"/>
    <w:rsid w:val="008F425F"/>
    <w:rsid w:val="009002B1"/>
    <w:rsid w:val="00911112"/>
    <w:rsid w:val="00911B96"/>
    <w:rsid w:val="00912512"/>
    <w:rsid w:val="0091433E"/>
    <w:rsid w:val="0092114E"/>
    <w:rsid w:val="009212A6"/>
    <w:rsid w:val="00930CDD"/>
    <w:rsid w:val="00931679"/>
    <w:rsid w:val="00932B37"/>
    <w:rsid w:val="009350DC"/>
    <w:rsid w:val="00935C14"/>
    <w:rsid w:val="0094068E"/>
    <w:rsid w:val="00941964"/>
    <w:rsid w:val="009439CA"/>
    <w:rsid w:val="0094626A"/>
    <w:rsid w:val="009462A1"/>
    <w:rsid w:val="00952B7B"/>
    <w:rsid w:val="00964C14"/>
    <w:rsid w:val="00965D8C"/>
    <w:rsid w:val="00966426"/>
    <w:rsid w:val="00975C8A"/>
    <w:rsid w:val="00977C95"/>
    <w:rsid w:val="0098070F"/>
    <w:rsid w:val="009816C4"/>
    <w:rsid w:val="009856C5"/>
    <w:rsid w:val="0098713D"/>
    <w:rsid w:val="0099012A"/>
    <w:rsid w:val="0099032E"/>
    <w:rsid w:val="00995684"/>
    <w:rsid w:val="009A2CB9"/>
    <w:rsid w:val="009A3E0D"/>
    <w:rsid w:val="009A40BD"/>
    <w:rsid w:val="009B214B"/>
    <w:rsid w:val="009B2D61"/>
    <w:rsid w:val="009B40D7"/>
    <w:rsid w:val="009B7FA2"/>
    <w:rsid w:val="009C7860"/>
    <w:rsid w:val="009D0D41"/>
    <w:rsid w:val="009D10AC"/>
    <w:rsid w:val="009D275A"/>
    <w:rsid w:val="009D7A85"/>
    <w:rsid w:val="009E1C31"/>
    <w:rsid w:val="009E33AB"/>
    <w:rsid w:val="009E5197"/>
    <w:rsid w:val="009E7F6F"/>
    <w:rsid w:val="009F177B"/>
    <w:rsid w:val="009F5242"/>
    <w:rsid w:val="009F5D0B"/>
    <w:rsid w:val="009F71D3"/>
    <w:rsid w:val="009F77EB"/>
    <w:rsid w:val="00A01113"/>
    <w:rsid w:val="00A0277B"/>
    <w:rsid w:val="00A03819"/>
    <w:rsid w:val="00A13BF2"/>
    <w:rsid w:val="00A14404"/>
    <w:rsid w:val="00A176C3"/>
    <w:rsid w:val="00A203F9"/>
    <w:rsid w:val="00A25B99"/>
    <w:rsid w:val="00A359E2"/>
    <w:rsid w:val="00A40E24"/>
    <w:rsid w:val="00A4158C"/>
    <w:rsid w:val="00A4318C"/>
    <w:rsid w:val="00A43E61"/>
    <w:rsid w:val="00A44439"/>
    <w:rsid w:val="00A51272"/>
    <w:rsid w:val="00A512E5"/>
    <w:rsid w:val="00A51F51"/>
    <w:rsid w:val="00A52F6A"/>
    <w:rsid w:val="00A62387"/>
    <w:rsid w:val="00A62E17"/>
    <w:rsid w:val="00A64174"/>
    <w:rsid w:val="00A75214"/>
    <w:rsid w:val="00A804D4"/>
    <w:rsid w:val="00A91CFA"/>
    <w:rsid w:val="00A92CE9"/>
    <w:rsid w:val="00A94507"/>
    <w:rsid w:val="00A94B48"/>
    <w:rsid w:val="00A963A8"/>
    <w:rsid w:val="00AA0287"/>
    <w:rsid w:val="00AA19A5"/>
    <w:rsid w:val="00AA57A1"/>
    <w:rsid w:val="00AA64F5"/>
    <w:rsid w:val="00AB22CC"/>
    <w:rsid w:val="00AB3B3E"/>
    <w:rsid w:val="00AB4775"/>
    <w:rsid w:val="00AB6DAC"/>
    <w:rsid w:val="00AB7D25"/>
    <w:rsid w:val="00AB7FB4"/>
    <w:rsid w:val="00AB7FD0"/>
    <w:rsid w:val="00AC0AED"/>
    <w:rsid w:val="00AC45FB"/>
    <w:rsid w:val="00AD0064"/>
    <w:rsid w:val="00AD115C"/>
    <w:rsid w:val="00AD2B0C"/>
    <w:rsid w:val="00AE2FEE"/>
    <w:rsid w:val="00AE524E"/>
    <w:rsid w:val="00AE7A64"/>
    <w:rsid w:val="00AF0D3D"/>
    <w:rsid w:val="00AF0ECF"/>
    <w:rsid w:val="00AF2698"/>
    <w:rsid w:val="00AF5DAC"/>
    <w:rsid w:val="00AF6F7D"/>
    <w:rsid w:val="00B00080"/>
    <w:rsid w:val="00B0298F"/>
    <w:rsid w:val="00B062F1"/>
    <w:rsid w:val="00B066B6"/>
    <w:rsid w:val="00B1001E"/>
    <w:rsid w:val="00B13004"/>
    <w:rsid w:val="00B1344D"/>
    <w:rsid w:val="00B13882"/>
    <w:rsid w:val="00B161B7"/>
    <w:rsid w:val="00B16AAD"/>
    <w:rsid w:val="00B27752"/>
    <w:rsid w:val="00B336B4"/>
    <w:rsid w:val="00B35423"/>
    <w:rsid w:val="00B46DD2"/>
    <w:rsid w:val="00B50314"/>
    <w:rsid w:val="00B546EF"/>
    <w:rsid w:val="00B54B8B"/>
    <w:rsid w:val="00B54CE8"/>
    <w:rsid w:val="00B60C58"/>
    <w:rsid w:val="00B61E8B"/>
    <w:rsid w:val="00B64762"/>
    <w:rsid w:val="00B7252F"/>
    <w:rsid w:val="00B72DAE"/>
    <w:rsid w:val="00B76B23"/>
    <w:rsid w:val="00B837C9"/>
    <w:rsid w:val="00B90E12"/>
    <w:rsid w:val="00B93203"/>
    <w:rsid w:val="00BA02BB"/>
    <w:rsid w:val="00BB2C83"/>
    <w:rsid w:val="00BB3115"/>
    <w:rsid w:val="00BB57C7"/>
    <w:rsid w:val="00BC0563"/>
    <w:rsid w:val="00BD4D29"/>
    <w:rsid w:val="00BE1CD5"/>
    <w:rsid w:val="00BE3CA0"/>
    <w:rsid w:val="00BE4136"/>
    <w:rsid w:val="00BF5EF9"/>
    <w:rsid w:val="00C07367"/>
    <w:rsid w:val="00C116B9"/>
    <w:rsid w:val="00C128CE"/>
    <w:rsid w:val="00C13541"/>
    <w:rsid w:val="00C1749E"/>
    <w:rsid w:val="00C205B7"/>
    <w:rsid w:val="00C26624"/>
    <w:rsid w:val="00C26675"/>
    <w:rsid w:val="00C3345E"/>
    <w:rsid w:val="00C36EF6"/>
    <w:rsid w:val="00C427BD"/>
    <w:rsid w:val="00C475F7"/>
    <w:rsid w:val="00C60523"/>
    <w:rsid w:val="00C63271"/>
    <w:rsid w:val="00C65207"/>
    <w:rsid w:val="00C77D05"/>
    <w:rsid w:val="00C77E58"/>
    <w:rsid w:val="00C831AD"/>
    <w:rsid w:val="00C845E0"/>
    <w:rsid w:val="00C87AF9"/>
    <w:rsid w:val="00C915F7"/>
    <w:rsid w:val="00CA2F8D"/>
    <w:rsid w:val="00CA77ED"/>
    <w:rsid w:val="00CB0465"/>
    <w:rsid w:val="00CB1848"/>
    <w:rsid w:val="00CB2C71"/>
    <w:rsid w:val="00CB3FDA"/>
    <w:rsid w:val="00CB454D"/>
    <w:rsid w:val="00CB5001"/>
    <w:rsid w:val="00CB51B8"/>
    <w:rsid w:val="00CB69E9"/>
    <w:rsid w:val="00CB6F40"/>
    <w:rsid w:val="00CC5634"/>
    <w:rsid w:val="00CD42B4"/>
    <w:rsid w:val="00CD451F"/>
    <w:rsid w:val="00CD534D"/>
    <w:rsid w:val="00CD594B"/>
    <w:rsid w:val="00CD7652"/>
    <w:rsid w:val="00CE1543"/>
    <w:rsid w:val="00CE482D"/>
    <w:rsid w:val="00CE4A09"/>
    <w:rsid w:val="00CE553F"/>
    <w:rsid w:val="00CE5975"/>
    <w:rsid w:val="00CF0AAA"/>
    <w:rsid w:val="00CF2A46"/>
    <w:rsid w:val="00CF31A5"/>
    <w:rsid w:val="00CF73B7"/>
    <w:rsid w:val="00CF79DC"/>
    <w:rsid w:val="00D024A8"/>
    <w:rsid w:val="00D0264E"/>
    <w:rsid w:val="00D11C44"/>
    <w:rsid w:val="00D1340D"/>
    <w:rsid w:val="00D15A45"/>
    <w:rsid w:val="00D17B3F"/>
    <w:rsid w:val="00D20A70"/>
    <w:rsid w:val="00D2263F"/>
    <w:rsid w:val="00D2502F"/>
    <w:rsid w:val="00D3122B"/>
    <w:rsid w:val="00D3470F"/>
    <w:rsid w:val="00D5572F"/>
    <w:rsid w:val="00D56263"/>
    <w:rsid w:val="00D605D7"/>
    <w:rsid w:val="00D75C4A"/>
    <w:rsid w:val="00D766F9"/>
    <w:rsid w:val="00D7687B"/>
    <w:rsid w:val="00D77773"/>
    <w:rsid w:val="00D8174F"/>
    <w:rsid w:val="00D858DA"/>
    <w:rsid w:val="00D87D2A"/>
    <w:rsid w:val="00D90DB5"/>
    <w:rsid w:val="00D92554"/>
    <w:rsid w:val="00D92836"/>
    <w:rsid w:val="00D93E68"/>
    <w:rsid w:val="00DA0184"/>
    <w:rsid w:val="00DA0557"/>
    <w:rsid w:val="00DA4863"/>
    <w:rsid w:val="00DA5C2F"/>
    <w:rsid w:val="00DA7E06"/>
    <w:rsid w:val="00DB080A"/>
    <w:rsid w:val="00DB4A9D"/>
    <w:rsid w:val="00DB7ABC"/>
    <w:rsid w:val="00DC1E1A"/>
    <w:rsid w:val="00DC218D"/>
    <w:rsid w:val="00DE7B9B"/>
    <w:rsid w:val="00DF59D8"/>
    <w:rsid w:val="00DF71D7"/>
    <w:rsid w:val="00E0048E"/>
    <w:rsid w:val="00E034C2"/>
    <w:rsid w:val="00E073CD"/>
    <w:rsid w:val="00E078D6"/>
    <w:rsid w:val="00E211B5"/>
    <w:rsid w:val="00E22038"/>
    <w:rsid w:val="00E22EFD"/>
    <w:rsid w:val="00E24E17"/>
    <w:rsid w:val="00E33E8F"/>
    <w:rsid w:val="00E34627"/>
    <w:rsid w:val="00E34DB8"/>
    <w:rsid w:val="00E37C69"/>
    <w:rsid w:val="00E407D4"/>
    <w:rsid w:val="00E4715A"/>
    <w:rsid w:val="00E5346D"/>
    <w:rsid w:val="00E538EB"/>
    <w:rsid w:val="00E55182"/>
    <w:rsid w:val="00E552C1"/>
    <w:rsid w:val="00E5776B"/>
    <w:rsid w:val="00E62457"/>
    <w:rsid w:val="00E63FD5"/>
    <w:rsid w:val="00E64F37"/>
    <w:rsid w:val="00E65679"/>
    <w:rsid w:val="00E722EA"/>
    <w:rsid w:val="00E7358B"/>
    <w:rsid w:val="00E74F72"/>
    <w:rsid w:val="00E77840"/>
    <w:rsid w:val="00E77BD2"/>
    <w:rsid w:val="00E80C2A"/>
    <w:rsid w:val="00E840B5"/>
    <w:rsid w:val="00E84772"/>
    <w:rsid w:val="00E849CE"/>
    <w:rsid w:val="00E85B6F"/>
    <w:rsid w:val="00E93503"/>
    <w:rsid w:val="00E93921"/>
    <w:rsid w:val="00E94671"/>
    <w:rsid w:val="00EA273A"/>
    <w:rsid w:val="00EA3D4F"/>
    <w:rsid w:val="00EA450D"/>
    <w:rsid w:val="00EA7FBB"/>
    <w:rsid w:val="00EB008C"/>
    <w:rsid w:val="00EB4C46"/>
    <w:rsid w:val="00EB4E83"/>
    <w:rsid w:val="00EC191D"/>
    <w:rsid w:val="00ED3D8F"/>
    <w:rsid w:val="00ED413E"/>
    <w:rsid w:val="00EE19D3"/>
    <w:rsid w:val="00EE549D"/>
    <w:rsid w:val="00EF1E6B"/>
    <w:rsid w:val="00EF4AEB"/>
    <w:rsid w:val="00EF5133"/>
    <w:rsid w:val="00EF5CF4"/>
    <w:rsid w:val="00F04F06"/>
    <w:rsid w:val="00F138ED"/>
    <w:rsid w:val="00F1475E"/>
    <w:rsid w:val="00F160E4"/>
    <w:rsid w:val="00F16E29"/>
    <w:rsid w:val="00F24DC9"/>
    <w:rsid w:val="00F317F4"/>
    <w:rsid w:val="00F32BC9"/>
    <w:rsid w:val="00F36928"/>
    <w:rsid w:val="00F36D76"/>
    <w:rsid w:val="00F36E9E"/>
    <w:rsid w:val="00F37CB2"/>
    <w:rsid w:val="00F41CDF"/>
    <w:rsid w:val="00F46512"/>
    <w:rsid w:val="00F521B8"/>
    <w:rsid w:val="00F61DAA"/>
    <w:rsid w:val="00F75DCB"/>
    <w:rsid w:val="00F817D8"/>
    <w:rsid w:val="00F9147E"/>
    <w:rsid w:val="00FA00E4"/>
    <w:rsid w:val="00FB4ADF"/>
    <w:rsid w:val="00FB5276"/>
    <w:rsid w:val="00FB55F1"/>
    <w:rsid w:val="00FB7F69"/>
    <w:rsid w:val="00FC25C0"/>
    <w:rsid w:val="00FC3CCF"/>
    <w:rsid w:val="00FC533C"/>
    <w:rsid w:val="00FC5BEA"/>
    <w:rsid w:val="00FD1939"/>
    <w:rsid w:val="00FD264B"/>
    <w:rsid w:val="00FE01AB"/>
    <w:rsid w:val="00FE0B5F"/>
    <w:rsid w:val="00FE1EA7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45942"/>
  <w15:docId w15:val="{45370CC6-A228-4080-8A95-9CCF066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55F1"/>
    <w:pPr>
      <w:suppressAutoHyphens/>
      <w:spacing w:after="0" w:line="240" w:lineRule="auto"/>
    </w:pPr>
    <w:rPr>
      <w:rFonts w:ascii="ChelthmITC Bk BT" w:hAnsi="ChelthmITC Bk BT" w:cs="ChelthmITC Bk BT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B55F1"/>
    <w:pPr>
      <w:keepNext/>
      <w:numPr>
        <w:numId w:val="1"/>
      </w:numPr>
      <w:spacing w:after="120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B55F1"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B55F1"/>
    <w:pPr>
      <w:keepNext/>
      <w:numPr>
        <w:ilvl w:val="2"/>
        <w:numId w:val="1"/>
      </w:numPr>
      <w:spacing w:line="283" w:lineRule="exact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B55F1"/>
    <w:pPr>
      <w:keepNext/>
      <w:numPr>
        <w:ilvl w:val="3"/>
        <w:numId w:val="1"/>
      </w:numPr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B55F1"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B55F1"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11407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Times New Roman"/>
      <w:i/>
      <w:iCs/>
      <w:kern w:val="1"/>
      <w:sz w:val="24"/>
      <w:szCs w:val="24"/>
    </w:rPr>
  </w:style>
  <w:style w:type="paragraph" w:styleId="Titolo9">
    <w:name w:val="heading 9"/>
    <w:basedOn w:val="Intestazione1"/>
    <w:next w:val="Corpotesto"/>
    <w:link w:val="Titolo9Carattere"/>
    <w:uiPriority w:val="99"/>
    <w:qFormat/>
    <w:locked/>
    <w:rsid w:val="00111407"/>
    <w:pPr>
      <w:numPr>
        <w:ilvl w:val="8"/>
        <w:numId w:val="1"/>
      </w:numPr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B55F1"/>
    <w:rPr>
      <w:rFonts w:ascii="Stylus BT" w:hAnsi="Stylus BT" w:cs="Stylus BT"/>
      <w:b/>
      <w:bCs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B55F1"/>
    <w:rPr>
      <w:rFonts w:ascii="ChelthmITC Bk BT" w:hAnsi="ChelthmITC Bk BT" w:cs="ChelthmITC Bk BT"/>
      <w:b/>
      <w:bCs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B55F1"/>
    <w:rPr>
      <w:rFonts w:ascii="ChelthmITC Bk BT" w:hAnsi="ChelthmITC Bk BT" w:cs="ChelthmITC Bk BT"/>
      <w:i/>
      <w:i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B55F1"/>
    <w:rPr>
      <w:rFonts w:ascii="Bell MT" w:hAnsi="Bell MT" w:cs="Bell MT"/>
      <w:i/>
      <w:iCs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B55F1"/>
    <w:rPr>
      <w:rFonts w:ascii="Bell MT" w:hAnsi="Bell MT" w:cs="Bell MT"/>
      <w:b/>
      <w:bCs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B55F1"/>
    <w:rPr>
      <w:rFonts w:ascii="ChelthmITC Bk BT" w:hAnsi="ChelthmITC Bk BT" w:cs="ChelthmITC Bk BT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140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1140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uiPriority w:val="99"/>
    <w:rsid w:val="00FB55F1"/>
    <w:rPr>
      <w:rFonts w:ascii="Courier New" w:hAnsi="Courier New"/>
    </w:rPr>
  </w:style>
  <w:style w:type="character" w:customStyle="1" w:styleId="WW8Num3z0">
    <w:name w:val="WW8Num3z0"/>
    <w:uiPriority w:val="99"/>
    <w:rsid w:val="00FB55F1"/>
    <w:rPr>
      <w:rFonts w:ascii="Times New Roman" w:hAnsi="Times New Roman"/>
      <w:sz w:val="16"/>
    </w:rPr>
  </w:style>
  <w:style w:type="character" w:customStyle="1" w:styleId="WW8Num4z0">
    <w:name w:val="WW8Num4z0"/>
    <w:uiPriority w:val="99"/>
    <w:rsid w:val="00FB55F1"/>
    <w:rPr>
      <w:rFonts w:ascii="Symbol" w:hAnsi="Symbol"/>
    </w:rPr>
  </w:style>
  <w:style w:type="character" w:customStyle="1" w:styleId="WW8Num5z0">
    <w:name w:val="WW8Num5z0"/>
    <w:uiPriority w:val="99"/>
    <w:rsid w:val="00FB55F1"/>
    <w:rPr>
      <w:rFonts w:ascii="Wingdings" w:hAnsi="Wingdings"/>
    </w:rPr>
  </w:style>
  <w:style w:type="character" w:customStyle="1" w:styleId="WW8Num6z0">
    <w:name w:val="WW8Num6z0"/>
    <w:uiPriority w:val="99"/>
    <w:rsid w:val="00FB55F1"/>
    <w:rPr>
      <w:rFonts w:ascii="Wingdings" w:hAnsi="Wingdings"/>
    </w:rPr>
  </w:style>
  <w:style w:type="character" w:customStyle="1" w:styleId="WW8Num7z0">
    <w:name w:val="WW8Num7z0"/>
    <w:uiPriority w:val="99"/>
    <w:rsid w:val="00FB55F1"/>
    <w:rPr>
      <w:rFonts w:ascii="Symbol" w:hAnsi="Symbol"/>
    </w:rPr>
  </w:style>
  <w:style w:type="character" w:customStyle="1" w:styleId="WW8Num8z0">
    <w:name w:val="WW8Num8z0"/>
    <w:uiPriority w:val="99"/>
    <w:rsid w:val="00FB55F1"/>
    <w:rPr>
      <w:rFonts w:ascii="Symbol" w:hAnsi="Symbol"/>
    </w:rPr>
  </w:style>
  <w:style w:type="character" w:customStyle="1" w:styleId="WW8Num8z1">
    <w:name w:val="WW8Num8z1"/>
    <w:uiPriority w:val="99"/>
    <w:rsid w:val="00FB55F1"/>
    <w:rPr>
      <w:rFonts w:ascii="Wingdings" w:hAnsi="Wingdings"/>
    </w:rPr>
  </w:style>
  <w:style w:type="character" w:customStyle="1" w:styleId="WW8Num8z2">
    <w:name w:val="WW8Num8z2"/>
    <w:uiPriority w:val="99"/>
    <w:rsid w:val="00FB55F1"/>
    <w:rPr>
      <w:rFonts w:ascii="Wingdings" w:hAnsi="Wingdings"/>
    </w:rPr>
  </w:style>
  <w:style w:type="character" w:customStyle="1" w:styleId="WW8Num8z4">
    <w:name w:val="WW8Num8z4"/>
    <w:uiPriority w:val="99"/>
    <w:rsid w:val="00FB55F1"/>
    <w:rPr>
      <w:rFonts w:ascii="Courier New" w:hAnsi="Courier New"/>
    </w:rPr>
  </w:style>
  <w:style w:type="character" w:customStyle="1" w:styleId="WW8Num9z0">
    <w:name w:val="WW8Num9z0"/>
    <w:uiPriority w:val="99"/>
    <w:rsid w:val="00FB55F1"/>
    <w:rPr>
      <w:rFonts w:ascii="Symbol" w:hAnsi="Symbol"/>
    </w:rPr>
  </w:style>
  <w:style w:type="character" w:customStyle="1" w:styleId="WW8Num11z0">
    <w:name w:val="WW8Num11z0"/>
    <w:uiPriority w:val="99"/>
    <w:rsid w:val="00FB55F1"/>
    <w:rPr>
      <w:rFonts w:ascii="Symbol" w:hAnsi="Symbol"/>
    </w:rPr>
  </w:style>
  <w:style w:type="character" w:customStyle="1" w:styleId="WW8Num12z0">
    <w:name w:val="WW8Num12z0"/>
    <w:uiPriority w:val="99"/>
    <w:rsid w:val="00FB55F1"/>
    <w:rPr>
      <w:rFonts w:ascii="Symbol" w:hAnsi="Symbol"/>
    </w:rPr>
  </w:style>
  <w:style w:type="character" w:customStyle="1" w:styleId="WW8Num13z0">
    <w:name w:val="WW8Num13z0"/>
    <w:uiPriority w:val="99"/>
    <w:rsid w:val="00FB55F1"/>
    <w:rPr>
      <w:rFonts w:ascii="Wingdings" w:hAnsi="Wingdings"/>
    </w:rPr>
  </w:style>
  <w:style w:type="character" w:customStyle="1" w:styleId="WW8Num18z0">
    <w:name w:val="WW8Num18z0"/>
    <w:uiPriority w:val="99"/>
    <w:rsid w:val="00FB55F1"/>
    <w:rPr>
      <w:rFonts w:ascii="Wingdings" w:hAnsi="Wingdings"/>
    </w:rPr>
  </w:style>
  <w:style w:type="character" w:customStyle="1" w:styleId="WW8Num18z1">
    <w:name w:val="WW8Num18z1"/>
    <w:uiPriority w:val="99"/>
    <w:rsid w:val="00FB55F1"/>
    <w:rPr>
      <w:rFonts w:ascii="Courier New" w:hAnsi="Courier New"/>
    </w:rPr>
  </w:style>
  <w:style w:type="character" w:customStyle="1" w:styleId="WW8Num18z2">
    <w:name w:val="WW8Num18z2"/>
    <w:uiPriority w:val="99"/>
    <w:rsid w:val="00FB55F1"/>
    <w:rPr>
      <w:rFonts w:ascii="Wingdings" w:hAnsi="Wingdings"/>
    </w:rPr>
  </w:style>
  <w:style w:type="character" w:customStyle="1" w:styleId="WW8Num18z3">
    <w:name w:val="WW8Num18z3"/>
    <w:uiPriority w:val="99"/>
    <w:rsid w:val="00FB55F1"/>
    <w:rPr>
      <w:rFonts w:ascii="Symbol" w:hAnsi="Symbol"/>
    </w:rPr>
  </w:style>
  <w:style w:type="character" w:customStyle="1" w:styleId="WW8Num19z0">
    <w:name w:val="WW8Num19z0"/>
    <w:uiPriority w:val="99"/>
    <w:rsid w:val="00FB55F1"/>
    <w:rPr>
      <w:rFonts w:ascii="Times New Roman" w:hAnsi="Times New Roman"/>
      <w:sz w:val="16"/>
    </w:rPr>
  </w:style>
  <w:style w:type="character" w:customStyle="1" w:styleId="WW8Num19z1">
    <w:name w:val="WW8Num19z1"/>
    <w:uiPriority w:val="99"/>
    <w:rsid w:val="00FB55F1"/>
    <w:rPr>
      <w:rFonts w:ascii="Courier New" w:hAnsi="Courier New"/>
    </w:rPr>
  </w:style>
  <w:style w:type="character" w:customStyle="1" w:styleId="WW8Num19z2">
    <w:name w:val="WW8Num19z2"/>
    <w:uiPriority w:val="99"/>
    <w:rsid w:val="00FB55F1"/>
    <w:rPr>
      <w:rFonts w:ascii="Wingdings" w:hAnsi="Wingdings"/>
    </w:rPr>
  </w:style>
  <w:style w:type="character" w:customStyle="1" w:styleId="WW8Num19z3">
    <w:name w:val="WW8Num19z3"/>
    <w:uiPriority w:val="99"/>
    <w:rsid w:val="00FB55F1"/>
    <w:rPr>
      <w:rFonts w:ascii="Symbol" w:hAnsi="Symbol"/>
    </w:rPr>
  </w:style>
  <w:style w:type="character" w:customStyle="1" w:styleId="WW8Num20z0">
    <w:name w:val="WW8Num20z0"/>
    <w:uiPriority w:val="99"/>
    <w:rsid w:val="00FB55F1"/>
    <w:rPr>
      <w:rFonts w:ascii="Times New Roman" w:hAnsi="Times New Roman"/>
      <w:sz w:val="16"/>
    </w:rPr>
  </w:style>
  <w:style w:type="character" w:customStyle="1" w:styleId="WW8Num20z1">
    <w:name w:val="WW8Num20z1"/>
    <w:uiPriority w:val="99"/>
    <w:rsid w:val="00FB55F1"/>
    <w:rPr>
      <w:rFonts w:ascii="Courier New" w:hAnsi="Courier New"/>
    </w:rPr>
  </w:style>
  <w:style w:type="character" w:customStyle="1" w:styleId="WW8Num20z2">
    <w:name w:val="WW8Num20z2"/>
    <w:uiPriority w:val="99"/>
    <w:rsid w:val="00FB55F1"/>
    <w:rPr>
      <w:rFonts w:ascii="Wingdings" w:hAnsi="Wingdings"/>
    </w:rPr>
  </w:style>
  <w:style w:type="character" w:customStyle="1" w:styleId="WW8Num20z3">
    <w:name w:val="WW8Num20z3"/>
    <w:uiPriority w:val="99"/>
    <w:rsid w:val="00FB55F1"/>
    <w:rPr>
      <w:rFonts w:ascii="Symbol" w:hAnsi="Symbol"/>
    </w:rPr>
  </w:style>
  <w:style w:type="character" w:customStyle="1" w:styleId="Carpredefinitoparagrafo2">
    <w:name w:val="Car. predefinito paragrafo2"/>
    <w:uiPriority w:val="99"/>
    <w:rsid w:val="00FB55F1"/>
  </w:style>
  <w:style w:type="character" w:customStyle="1" w:styleId="WW8Num2z1">
    <w:name w:val="WW8Num2z1"/>
    <w:uiPriority w:val="99"/>
    <w:rsid w:val="00FB55F1"/>
    <w:rPr>
      <w:rFonts w:ascii="Courier New" w:hAnsi="Courier New"/>
    </w:rPr>
  </w:style>
  <w:style w:type="character" w:customStyle="1" w:styleId="WW8Num2z2">
    <w:name w:val="WW8Num2z2"/>
    <w:uiPriority w:val="99"/>
    <w:rsid w:val="00FB55F1"/>
    <w:rPr>
      <w:rFonts w:ascii="Wingdings" w:hAnsi="Wingdings"/>
    </w:rPr>
  </w:style>
  <w:style w:type="character" w:customStyle="1" w:styleId="WW8Num2z3">
    <w:name w:val="WW8Num2z3"/>
    <w:uiPriority w:val="99"/>
    <w:rsid w:val="00FB55F1"/>
    <w:rPr>
      <w:rFonts w:ascii="Symbol" w:hAnsi="Symbol"/>
    </w:rPr>
  </w:style>
  <w:style w:type="character" w:customStyle="1" w:styleId="WW8Num3z1">
    <w:name w:val="WW8Num3z1"/>
    <w:uiPriority w:val="99"/>
    <w:rsid w:val="00FB55F1"/>
    <w:rPr>
      <w:rFonts w:ascii="Courier New" w:hAnsi="Courier New"/>
    </w:rPr>
  </w:style>
  <w:style w:type="character" w:customStyle="1" w:styleId="WW8Num3z2">
    <w:name w:val="WW8Num3z2"/>
    <w:uiPriority w:val="99"/>
    <w:rsid w:val="00FB55F1"/>
    <w:rPr>
      <w:rFonts w:ascii="Wingdings" w:hAnsi="Wingdings"/>
    </w:rPr>
  </w:style>
  <w:style w:type="character" w:customStyle="1" w:styleId="WW8Num3z3">
    <w:name w:val="WW8Num3z3"/>
    <w:uiPriority w:val="99"/>
    <w:rsid w:val="00FB55F1"/>
    <w:rPr>
      <w:rFonts w:ascii="Symbol" w:hAnsi="Symbol"/>
    </w:rPr>
  </w:style>
  <w:style w:type="character" w:customStyle="1" w:styleId="WW8Num5z1">
    <w:name w:val="WW8Num5z1"/>
    <w:uiPriority w:val="99"/>
    <w:rsid w:val="00FB55F1"/>
    <w:rPr>
      <w:rFonts w:ascii="Courier New" w:hAnsi="Courier New"/>
    </w:rPr>
  </w:style>
  <w:style w:type="character" w:customStyle="1" w:styleId="WW8Num5z2">
    <w:name w:val="WW8Num5z2"/>
    <w:uiPriority w:val="99"/>
    <w:rsid w:val="00FB55F1"/>
    <w:rPr>
      <w:rFonts w:ascii="Wingdings" w:hAnsi="Wingdings"/>
    </w:rPr>
  </w:style>
  <w:style w:type="character" w:customStyle="1" w:styleId="WW8Num5z3">
    <w:name w:val="WW8Num5z3"/>
    <w:uiPriority w:val="99"/>
    <w:rsid w:val="00FB55F1"/>
    <w:rPr>
      <w:rFonts w:ascii="Symbol" w:hAnsi="Symbol"/>
    </w:rPr>
  </w:style>
  <w:style w:type="character" w:customStyle="1" w:styleId="WW8Num6z1">
    <w:name w:val="WW8Num6z1"/>
    <w:uiPriority w:val="99"/>
    <w:rsid w:val="00FB55F1"/>
    <w:rPr>
      <w:rFonts w:ascii="Courier New" w:hAnsi="Courier New"/>
    </w:rPr>
  </w:style>
  <w:style w:type="character" w:customStyle="1" w:styleId="WW8Num6z2">
    <w:name w:val="WW8Num6z2"/>
    <w:uiPriority w:val="99"/>
    <w:rsid w:val="00FB55F1"/>
    <w:rPr>
      <w:rFonts w:ascii="Wingdings" w:hAnsi="Wingdings"/>
    </w:rPr>
  </w:style>
  <w:style w:type="character" w:customStyle="1" w:styleId="WW8Num6z3">
    <w:name w:val="WW8Num6z3"/>
    <w:uiPriority w:val="99"/>
    <w:rsid w:val="00FB55F1"/>
    <w:rPr>
      <w:rFonts w:ascii="Symbol" w:hAnsi="Symbol"/>
    </w:rPr>
  </w:style>
  <w:style w:type="character" w:customStyle="1" w:styleId="WW8Num7z1">
    <w:name w:val="WW8Num7z1"/>
    <w:uiPriority w:val="99"/>
    <w:rsid w:val="00FB55F1"/>
    <w:rPr>
      <w:rFonts w:ascii="Courier New" w:hAnsi="Courier New"/>
    </w:rPr>
  </w:style>
  <w:style w:type="character" w:customStyle="1" w:styleId="WW8Num7z2">
    <w:name w:val="WW8Num7z2"/>
    <w:uiPriority w:val="99"/>
    <w:rsid w:val="00FB55F1"/>
    <w:rPr>
      <w:rFonts w:ascii="Wingdings" w:hAnsi="Wingdings"/>
    </w:rPr>
  </w:style>
  <w:style w:type="character" w:customStyle="1" w:styleId="WW8Num10z0">
    <w:name w:val="WW8Num10z0"/>
    <w:uiPriority w:val="99"/>
    <w:rsid w:val="00FB55F1"/>
    <w:rPr>
      <w:rFonts w:ascii="Times New Roman" w:hAnsi="Times New Roman"/>
      <w:sz w:val="16"/>
    </w:rPr>
  </w:style>
  <w:style w:type="character" w:customStyle="1" w:styleId="WW8Num10z1">
    <w:name w:val="WW8Num10z1"/>
    <w:uiPriority w:val="99"/>
    <w:rsid w:val="00FB55F1"/>
    <w:rPr>
      <w:rFonts w:ascii="Courier New" w:hAnsi="Courier New"/>
    </w:rPr>
  </w:style>
  <w:style w:type="character" w:customStyle="1" w:styleId="WW8Num10z2">
    <w:name w:val="WW8Num10z2"/>
    <w:uiPriority w:val="99"/>
    <w:rsid w:val="00FB55F1"/>
    <w:rPr>
      <w:rFonts w:ascii="Wingdings" w:hAnsi="Wingdings"/>
    </w:rPr>
  </w:style>
  <w:style w:type="character" w:customStyle="1" w:styleId="WW8Num10z3">
    <w:name w:val="WW8Num10z3"/>
    <w:uiPriority w:val="99"/>
    <w:rsid w:val="00FB55F1"/>
    <w:rPr>
      <w:rFonts w:ascii="Symbol" w:hAnsi="Symbol"/>
    </w:rPr>
  </w:style>
  <w:style w:type="character" w:customStyle="1" w:styleId="WW8Num11z1">
    <w:name w:val="WW8Num11z1"/>
    <w:uiPriority w:val="99"/>
    <w:rsid w:val="00FB55F1"/>
    <w:rPr>
      <w:rFonts w:ascii="Courier New" w:hAnsi="Courier New"/>
    </w:rPr>
  </w:style>
  <w:style w:type="character" w:customStyle="1" w:styleId="WW8Num11z2">
    <w:name w:val="WW8Num11z2"/>
    <w:uiPriority w:val="99"/>
    <w:rsid w:val="00FB55F1"/>
    <w:rPr>
      <w:rFonts w:ascii="Wingdings" w:hAnsi="Wingdings"/>
    </w:rPr>
  </w:style>
  <w:style w:type="character" w:customStyle="1" w:styleId="WW8Num12z1">
    <w:name w:val="WW8Num12z1"/>
    <w:uiPriority w:val="99"/>
    <w:rsid w:val="00FB55F1"/>
    <w:rPr>
      <w:rFonts w:ascii="Courier New" w:hAnsi="Courier New"/>
    </w:rPr>
  </w:style>
  <w:style w:type="character" w:customStyle="1" w:styleId="WW8Num12z2">
    <w:name w:val="WW8Num12z2"/>
    <w:uiPriority w:val="99"/>
    <w:rsid w:val="00FB55F1"/>
    <w:rPr>
      <w:rFonts w:ascii="Wingdings" w:hAnsi="Wingdings"/>
    </w:rPr>
  </w:style>
  <w:style w:type="character" w:customStyle="1" w:styleId="WW8Num13z1">
    <w:name w:val="WW8Num13z1"/>
    <w:uiPriority w:val="99"/>
    <w:rsid w:val="00FB55F1"/>
    <w:rPr>
      <w:rFonts w:ascii="Courier New" w:hAnsi="Courier New"/>
    </w:rPr>
  </w:style>
  <w:style w:type="character" w:customStyle="1" w:styleId="WW8Num13z2">
    <w:name w:val="WW8Num13z2"/>
    <w:uiPriority w:val="99"/>
    <w:rsid w:val="00FB55F1"/>
    <w:rPr>
      <w:rFonts w:ascii="Wingdings" w:hAnsi="Wingdings"/>
    </w:rPr>
  </w:style>
  <w:style w:type="character" w:customStyle="1" w:styleId="WW8Num13z3">
    <w:name w:val="WW8Num13z3"/>
    <w:uiPriority w:val="99"/>
    <w:rsid w:val="00FB55F1"/>
    <w:rPr>
      <w:rFonts w:ascii="Symbol" w:hAnsi="Symbol"/>
    </w:rPr>
  </w:style>
  <w:style w:type="character" w:customStyle="1" w:styleId="WW8Num14z0">
    <w:name w:val="WW8Num14z0"/>
    <w:uiPriority w:val="99"/>
    <w:rsid w:val="00FB55F1"/>
    <w:rPr>
      <w:rFonts w:ascii="Symbol" w:hAnsi="Symbol"/>
    </w:rPr>
  </w:style>
  <w:style w:type="character" w:customStyle="1" w:styleId="WW8Num14z1">
    <w:name w:val="WW8Num14z1"/>
    <w:uiPriority w:val="99"/>
    <w:rsid w:val="00FB55F1"/>
    <w:rPr>
      <w:rFonts w:ascii="Wingdings" w:hAnsi="Wingdings"/>
    </w:rPr>
  </w:style>
  <w:style w:type="character" w:customStyle="1" w:styleId="WW8Num14z2">
    <w:name w:val="WW8Num14z2"/>
    <w:uiPriority w:val="99"/>
    <w:rsid w:val="00FB55F1"/>
    <w:rPr>
      <w:rFonts w:ascii="Wingdings" w:hAnsi="Wingdings"/>
    </w:rPr>
  </w:style>
  <w:style w:type="character" w:customStyle="1" w:styleId="WW8Num14z4">
    <w:name w:val="WW8Num14z4"/>
    <w:uiPriority w:val="99"/>
    <w:rsid w:val="00FB55F1"/>
    <w:rPr>
      <w:rFonts w:ascii="Courier New" w:hAnsi="Courier New"/>
    </w:rPr>
  </w:style>
  <w:style w:type="character" w:customStyle="1" w:styleId="WW8Num16z0">
    <w:name w:val="WW8Num16z0"/>
    <w:uiPriority w:val="99"/>
    <w:rsid w:val="00FB55F1"/>
    <w:rPr>
      <w:rFonts w:ascii="Symbol" w:hAnsi="Symbol"/>
    </w:rPr>
  </w:style>
  <w:style w:type="character" w:customStyle="1" w:styleId="WW8Num16z1">
    <w:name w:val="WW8Num16z1"/>
    <w:uiPriority w:val="99"/>
    <w:rsid w:val="00FB55F1"/>
    <w:rPr>
      <w:rFonts w:ascii="Courier New" w:hAnsi="Courier New"/>
    </w:rPr>
  </w:style>
  <w:style w:type="character" w:customStyle="1" w:styleId="WW8Num16z2">
    <w:name w:val="WW8Num16z2"/>
    <w:uiPriority w:val="99"/>
    <w:rsid w:val="00FB55F1"/>
    <w:rPr>
      <w:rFonts w:ascii="Wingdings" w:hAnsi="Wingdings"/>
    </w:rPr>
  </w:style>
  <w:style w:type="character" w:customStyle="1" w:styleId="WW8Num21z0">
    <w:name w:val="WW8Num21z0"/>
    <w:uiPriority w:val="99"/>
    <w:rsid w:val="00FB55F1"/>
    <w:rPr>
      <w:rFonts w:ascii="Wingdings" w:hAnsi="Wingdings"/>
    </w:rPr>
  </w:style>
  <w:style w:type="character" w:customStyle="1" w:styleId="WW8Num21z1">
    <w:name w:val="WW8Num21z1"/>
    <w:uiPriority w:val="99"/>
    <w:rsid w:val="00FB55F1"/>
    <w:rPr>
      <w:rFonts w:ascii="Courier New" w:hAnsi="Courier New"/>
    </w:rPr>
  </w:style>
  <w:style w:type="character" w:customStyle="1" w:styleId="WW8Num21z3">
    <w:name w:val="WW8Num21z3"/>
    <w:uiPriority w:val="99"/>
    <w:rsid w:val="00FB55F1"/>
    <w:rPr>
      <w:rFonts w:ascii="Symbol" w:hAnsi="Symbol"/>
    </w:rPr>
  </w:style>
  <w:style w:type="character" w:customStyle="1" w:styleId="WW8Num22z0">
    <w:name w:val="WW8Num22z0"/>
    <w:uiPriority w:val="99"/>
    <w:rsid w:val="00FB55F1"/>
    <w:rPr>
      <w:rFonts w:ascii="Times New Roman" w:hAnsi="Times New Roman"/>
    </w:rPr>
  </w:style>
  <w:style w:type="character" w:customStyle="1" w:styleId="WW8Num22z1">
    <w:name w:val="WW8Num22z1"/>
    <w:uiPriority w:val="99"/>
    <w:rsid w:val="00FB55F1"/>
    <w:rPr>
      <w:rFonts w:ascii="Courier New" w:hAnsi="Courier New"/>
    </w:rPr>
  </w:style>
  <w:style w:type="character" w:customStyle="1" w:styleId="WW8Num22z2">
    <w:name w:val="WW8Num22z2"/>
    <w:uiPriority w:val="99"/>
    <w:rsid w:val="00FB55F1"/>
    <w:rPr>
      <w:rFonts w:ascii="Wingdings" w:hAnsi="Wingdings"/>
    </w:rPr>
  </w:style>
  <w:style w:type="character" w:customStyle="1" w:styleId="WW8Num22z3">
    <w:name w:val="WW8Num22z3"/>
    <w:uiPriority w:val="99"/>
    <w:rsid w:val="00FB55F1"/>
    <w:rPr>
      <w:rFonts w:ascii="Symbol" w:hAnsi="Symbol"/>
    </w:rPr>
  </w:style>
  <w:style w:type="character" w:customStyle="1" w:styleId="WW8Num25z1">
    <w:name w:val="WW8Num25z1"/>
    <w:uiPriority w:val="99"/>
    <w:rsid w:val="00FB55F1"/>
    <w:rPr>
      <w:rFonts w:ascii="Courier New" w:hAnsi="Courier New"/>
    </w:rPr>
  </w:style>
  <w:style w:type="character" w:customStyle="1" w:styleId="WW8Num25z2">
    <w:name w:val="WW8Num25z2"/>
    <w:uiPriority w:val="99"/>
    <w:rsid w:val="00FB55F1"/>
    <w:rPr>
      <w:rFonts w:ascii="Wingdings" w:hAnsi="Wingdings"/>
    </w:rPr>
  </w:style>
  <w:style w:type="character" w:customStyle="1" w:styleId="WW8Num25z3">
    <w:name w:val="WW8Num25z3"/>
    <w:uiPriority w:val="99"/>
    <w:rsid w:val="00FB55F1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FB55F1"/>
  </w:style>
  <w:style w:type="character" w:styleId="Numeropagina">
    <w:name w:val="page number"/>
    <w:basedOn w:val="Carpredefinitoparagrafo1"/>
    <w:uiPriority w:val="99"/>
    <w:rsid w:val="00FB55F1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sid w:val="00FB55F1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1"/>
    <w:uiPriority w:val="99"/>
    <w:rsid w:val="00FB55F1"/>
    <w:rPr>
      <w:rFonts w:cs="Times New Roman"/>
      <w:color w:val="0000FF"/>
      <w:u w:val="single"/>
    </w:rPr>
  </w:style>
  <w:style w:type="character" w:customStyle="1" w:styleId="Caratteredellanota">
    <w:name w:val="Carattere della nota"/>
    <w:basedOn w:val="Carpredefinitoparagrafo1"/>
    <w:uiPriority w:val="99"/>
    <w:rsid w:val="00FB55F1"/>
    <w:rPr>
      <w:rFonts w:cs="Times New Roman"/>
      <w:vertAlign w:val="superscript"/>
    </w:rPr>
  </w:style>
  <w:style w:type="character" w:styleId="Collegamentovisitato">
    <w:name w:val="FollowedHyperlink"/>
    <w:basedOn w:val="Carpredefinitoparagrafo1"/>
    <w:uiPriority w:val="99"/>
    <w:rsid w:val="00FB55F1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uiPriority w:val="99"/>
    <w:rsid w:val="00FB55F1"/>
    <w:rPr>
      <w:vertAlign w:val="superscript"/>
    </w:rPr>
  </w:style>
  <w:style w:type="character" w:customStyle="1" w:styleId="Punti">
    <w:name w:val="Punti"/>
    <w:uiPriority w:val="99"/>
    <w:rsid w:val="00FB55F1"/>
    <w:rPr>
      <w:rFonts w:ascii="OpenSymbol" w:hAnsi="OpenSymbol"/>
    </w:rPr>
  </w:style>
  <w:style w:type="character" w:customStyle="1" w:styleId="Caratterenotadichiusura">
    <w:name w:val="Carattere nota di chiusura"/>
    <w:uiPriority w:val="99"/>
    <w:rsid w:val="00FB55F1"/>
    <w:rPr>
      <w:vertAlign w:val="superscript"/>
    </w:rPr>
  </w:style>
  <w:style w:type="character" w:customStyle="1" w:styleId="WW-Caratterenotadichiusura">
    <w:name w:val="WW-Carattere nota di chiusura"/>
    <w:uiPriority w:val="99"/>
    <w:rsid w:val="00FB55F1"/>
  </w:style>
  <w:style w:type="character" w:styleId="Rimandonotaapidipagina">
    <w:name w:val="footnote reference"/>
    <w:basedOn w:val="Carpredefinitoparagrafo"/>
    <w:uiPriority w:val="99"/>
    <w:rsid w:val="00FB55F1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FB55F1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rsid w:val="00FB55F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B55F1"/>
    <w:pPr>
      <w:spacing w:line="259" w:lineRule="exact"/>
      <w:jc w:val="both"/>
    </w:pPr>
    <w:rPr>
      <w:sz w:val="26"/>
      <w:szCs w:val="26"/>
    </w:rPr>
  </w:style>
  <w:style w:type="paragraph" w:customStyle="1" w:styleId="Indice">
    <w:name w:val="Indice"/>
    <w:basedOn w:val="Normale"/>
    <w:uiPriority w:val="99"/>
    <w:rsid w:val="00FB55F1"/>
    <w:pPr>
      <w:suppressLineNumbers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FB55F1"/>
  </w:style>
  <w:style w:type="paragraph" w:customStyle="1" w:styleId="Didascalia2">
    <w:name w:val="Didascalia2"/>
    <w:basedOn w:val="Normale"/>
    <w:uiPriority w:val="99"/>
    <w:rsid w:val="00FB5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FB55F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FB55F1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FB5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FB5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uiPriority w:val="99"/>
    <w:rsid w:val="00FB55F1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uiPriority w:val="99"/>
    <w:rsid w:val="00FB55F1"/>
    <w:pPr>
      <w:spacing w:before="240" w:after="120"/>
    </w:pPr>
  </w:style>
  <w:style w:type="paragraph" w:customStyle="1" w:styleId="Corpodeltesto21">
    <w:name w:val="Corpo del testo 21"/>
    <w:basedOn w:val="Normale"/>
    <w:uiPriority w:val="99"/>
    <w:rsid w:val="00FB55F1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FB55F1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FB55F1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uiPriority w:val="99"/>
    <w:rsid w:val="00FB55F1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B55F1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FB55F1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uiPriority w:val="99"/>
    <w:rsid w:val="00FB55F1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uiPriority w:val="99"/>
    <w:rsid w:val="00FB55F1"/>
  </w:style>
  <w:style w:type="paragraph" w:styleId="Rientrocorpodeltesto">
    <w:name w:val="Body Text Indent"/>
    <w:basedOn w:val="Normale"/>
    <w:link w:val="RientrocorpodeltestoCarattere"/>
    <w:uiPriority w:val="99"/>
    <w:rsid w:val="00FB55F1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uiPriority w:val="99"/>
    <w:rsid w:val="00FB55F1"/>
    <w:pPr>
      <w:numPr>
        <w:ilvl w:val="0"/>
        <w:numId w:val="0"/>
      </w:numPr>
      <w:pBdr>
        <w:bottom w:val="single" w:sz="4" w:space="1" w:color="000000"/>
      </w:pBdr>
      <w:spacing w:before="360" w:after="120"/>
    </w:pPr>
    <w:rPr>
      <w:rFonts w:ascii="Bell MT" w:hAnsi="Bell MT" w:cs="Bell MT"/>
      <w:sz w:val="20"/>
      <w:szCs w:val="20"/>
      <w:u w:val="none"/>
    </w:rPr>
  </w:style>
  <w:style w:type="paragraph" w:customStyle="1" w:styleId="sche22">
    <w:name w:val="sche2_2"/>
    <w:uiPriority w:val="99"/>
    <w:rsid w:val="00FB55F1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uiPriority w:val="99"/>
    <w:rsid w:val="00FB55F1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55F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FB55F1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uiPriority w:val="99"/>
    <w:rsid w:val="00FB55F1"/>
    <w:pPr>
      <w:widowControl w:val="0"/>
      <w:suppressAutoHyphens/>
      <w:spacing w:after="0" w:line="240" w:lineRule="auto"/>
      <w:jc w:val="both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uiPriority w:val="99"/>
    <w:rsid w:val="00FB55F1"/>
    <w:pPr>
      <w:keepNext w:val="0"/>
      <w:widowControl w:val="0"/>
      <w:numPr>
        <w:ilvl w:val="0"/>
        <w:numId w:val="0"/>
      </w:numPr>
      <w:spacing w:before="120" w:after="12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uiPriority w:val="99"/>
    <w:rsid w:val="00FB55F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uiPriority w:val="99"/>
    <w:rsid w:val="00FB55F1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rsid w:val="00FB55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55F1"/>
    <w:rPr>
      <w:rFonts w:ascii="Tahoma" w:hAnsi="Tahoma" w:cs="Tahoma"/>
      <w:sz w:val="16"/>
      <w:szCs w:val="16"/>
      <w:lang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  <w:rsid w:val="00FB55F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FB55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B55F1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Testo3colonne">
    <w:name w:val="Testo 3 colonne"/>
    <w:uiPriority w:val="99"/>
    <w:rsid w:val="00FB55F1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uiPriority w:val="99"/>
    <w:rsid w:val="00FB55F1"/>
  </w:style>
  <w:style w:type="paragraph" w:customStyle="1" w:styleId="Contenutotabella">
    <w:name w:val="Contenuto tabella"/>
    <w:basedOn w:val="Normale"/>
    <w:rsid w:val="00FB55F1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B55F1"/>
    <w:pPr>
      <w:jc w:val="center"/>
    </w:pPr>
    <w:rPr>
      <w:b/>
      <w:bCs/>
    </w:rPr>
  </w:style>
  <w:style w:type="paragraph" w:customStyle="1" w:styleId="provvr1">
    <w:name w:val="provv_r1"/>
    <w:basedOn w:val="Normale"/>
    <w:uiPriority w:val="99"/>
    <w:rsid w:val="008901EE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locked/>
    <w:rsid w:val="0085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vvrubrica">
    <w:name w:val="provv_rubrica"/>
    <w:uiPriority w:val="99"/>
    <w:rsid w:val="00B50314"/>
    <w:rPr>
      <w:i/>
    </w:rPr>
  </w:style>
  <w:style w:type="character" w:customStyle="1" w:styleId="WW8Num1z0">
    <w:name w:val="WW8Num1z0"/>
    <w:uiPriority w:val="99"/>
    <w:rsid w:val="00111407"/>
    <w:rPr>
      <w:rFonts w:ascii="TimesNewRomanPSMT" w:hAnsi="TimesNewRomanPSMT"/>
    </w:rPr>
  </w:style>
  <w:style w:type="character" w:customStyle="1" w:styleId="WW8Num1z1">
    <w:name w:val="WW8Num1z1"/>
    <w:uiPriority w:val="99"/>
    <w:rsid w:val="00111407"/>
    <w:rPr>
      <w:rFonts w:ascii="Courier New" w:hAnsi="Courier New"/>
    </w:rPr>
  </w:style>
  <w:style w:type="character" w:customStyle="1" w:styleId="WW8Num1z2">
    <w:name w:val="WW8Num1z2"/>
    <w:uiPriority w:val="99"/>
    <w:rsid w:val="00111407"/>
    <w:rPr>
      <w:rFonts w:ascii="Wingdings" w:hAnsi="Wingdings"/>
    </w:rPr>
  </w:style>
  <w:style w:type="character" w:customStyle="1" w:styleId="WW8Num1z3">
    <w:name w:val="WW8Num1z3"/>
    <w:uiPriority w:val="99"/>
    <w:rsid w:val="00111407"/>
    <w:rPr>
      <w:rFonts w:ascii="Symbol" w:hAnsi="Symbol"/>
    </w:rPr>
  </w:style>
  <w:style w:type="character" w:customStyle="1" w:styleId="WW8Num1z4">
    <w:name w:val="WW8Num1z4"/>
    <w:uiPriority w:val="99"/>
    <w:rsid w:val="00111407"/>
  </w:style>
  <w:style w:type="character" w:customStyle="1" w:styleId="WW8Num1z5">
    <w:name w:val="WW8Num1z5"/>
    <w:uiPriority w:val="99"/>
    <w:rsid w:val="00111407"/>
  </w:style>
  <w:style w:type="character" w:customStyle="1" w:styleId="WW8Num1z6">
    <w:name w:val="WW8Num1z6"/>
    <w:uiPriority w:val="99"/>
    <w:rsid w:val="00111407"/>
  </w:style>
  <w:style w:type="character" w:customStyle="1" w:styleId="WW8Num1z7">
    <w:name w:val="WW8Num1z7"/>
    <w:uiPriority w:val="99"/>
    <w:rsid w:val="00111407"/>
  </w:style>
  <w:style w:type="character" w:customStyle="1" w:styleId="WW8Num1z8">
    <w:name w:val="WW8Num1z8"/>
    <w:uiPriority w:val="99"/>
    <w:rsid w:val="00111407"/>
  </w:style>
  <w:style w:type="character" w:customStyle="1" w:styleId="WW8Num2z4">
    <w:name w:val="WW8Num2z4"/>
    <w:uiPriority w:val="99"/>
    <w:rsid w:val="00111407"/>
  </w:style>
  <w:style w:type="character" w:customStyle="1" w:styleId="WW8Num2z5">
    <w:name w:val="WW8Num2z5"/>
    <w:uiPriority w:val="99"/>
    <w:rsid w:val="00111407"/>
  </w:style>
  <w:style w:type="character" w:customStyle="1" w:styleId="WW8Num2z6">
    <w:name w:val="WW8Num2z6"/>
    <w:uiPriority w:val="99"/>
    <w:rsid w:val="00111407"/>
  </w:style>
  <w:style w:type="character" w:customStyle="1" w:styleId="WW8Num2z7">
    <w:name w:val="WW8Num2z7"/>
    <w:uiPriority w:val="99"/>
    <w:rsid w:val="00111407"/>
  </w:style>
  <w:style w:type="character" w:customStyle="1" w:styleId="WW8Num2z8">
    <w:name w:val="WW8Num2z8"/>
    <w:uiPriority w:val="99"/>
    <w:rsid w:val="00111407"/>
    <w:rPr>
      <w:lang w:val="it-IT"/>
    </w:rPr>
  </w:style>
  <w:style w:type="character" w:customStyle="1" w:styleId="WW8Num9z1">
    <w:name w:val="WW8Num9z1"/>
    <w:uiPriority w:val="99"/>
    <w:rsid w:val="00111407"/>
  </w:style>
  <w:style w:type="character" w:customStyle="1" w:styleId="WW8Num9z2">
    <w:name w:val="WW8Num9z2"/>
    <w:uiPriority w:val="99"/>
    <w:rsid w:val="00111407"/>
  </w:style>
  <w:style w:type="character" w:customStyle="1" w:styleId="WW8Num9z3">
    <w:name w:val="WW8Num9z3"/>
    <w:uiPriority w:val="99"/>
    <w:rsid w:val="00111407"/>
  </w:style>
  <w:style w:type="character" w:customStyle="1" w:styleId="WW8Num9z4">
    <w:name w:val="WW8Num9z4"/>
    <w:uiPriority w:val="99"/>
    <w:rsid w:val="00111407"/>
  </w:style>
  <w:style w:type="character" w:customStyle="1" w:styleId="WW8Num9z5">
    <w:name w:val="WW8Num9z5"/>
    <w:uiPriority w:val="99"/>
    <w:rsid w:val="00111407"/>
  </w:style>
  <w:style w:type="character" w:customStyle="1" w:styleId="WW8Num9z6">
    <w:name w:val="WW8Num9z6"/>
    <w:uiPriority w:val="99"/>
    <w:rsid w:val="00111407"/>
  </w:style>
  <w:style w:type="character" w:customStyle="1" w:styleId="WW8Num9z7">
    <w:name w:val="WW8Num9z7"/>
    <w:uiPriority w:val="99"/>
    <w:rsid w:val="00111407"/>
  </w:style>
  <w:style w:type="character" w:customStyle="1" w:styleId="WW8Num9z8">
    <w:name w:val="WW8Num9z8"/>
    <w:uiPriority w:val="99"/>
    <w:rsid w:val="00111407"/>
  </w:style>
  <w:style w:type="character" w:customStyle="1" w:styleId="WW8Num11z3">
    <w:name w:val="WW8Num11z3"/>
    <w:uiPriority w:val="99"/>
    <w:rsid w:val="00111407"/>
  </w:style>
  <w:style w:type="character" w:customStyle="1" w:styleId="WW8Num11z4">
    <w:name w:val="WW8Num11z4"/>
    <w:uiPriority w:val="99"/>
    <w:rsid w:val="00111407"/>
  </w:style>
  <w:style w:type="character" w:customStyle="1" w:styleId="WW8Num11z5">
    <w:name w:val="WW8Num11z5"/>
    <w:uiPriority w:val="99"/>
    <w:rsid w:val="00111407"/>
  </w:style>
  <w:style w:type="character" w:customStyle="1" w:styleId="WW8Num11z6">
    <w:name w:val="WW8Num11z6"/>
    <w:uiPriority w:val="99"/>
    <w:rsid w:val="00111407"/>
  </w:style>
  <w:style w:type="character" w:customStyle="1" w:styleId="WW8Num11z7">
    <w:name w:val="WW8Num11z7"/>
    <w:uiPriority w:val="99"/>
    <w:rsid w:val="00111407"/>
  </w:style>
  <w:style w:type="character" w:customStyle="1" w:styleId="WW8Num11z8">
    <w:name w:val="WW8Num11z8"/>
    <w:uiPriority w:val="99"/>
    <w:rsid w:val="00111407"/>
  </w:style>
  <w:style w:type="character" w:customStyle="1" w:styleId="WW8Num12z3">
    <w:name w:val="WW8Num12z3"/>
    <w:uiPriority w:val="99"/>
    <w:rsid w:val="00111407"/>
  </w:style>
  <w:style w:type="character" w:customStyle="1" w:styleId="WW8Num12z4">
    <w:name w:val="WW8Num12z4"/>
    <w:uiPriority w:val="99"/>
    <w:rsid w:val="00111407"/>
  </w:style>
  <w:style w:type="character" w:customStyle="1" w:styleId="WW8Num12z5">
    <w:name w:val="WW8Num12z5"/>
    <w:uiPriority w:val="99"/>
    <w:rsid w:val="00111407"/>
  </w:style>
  <w:style w:type="character" w:customStyle="1" w:styleId="WW8Num12z6">
    <w:name w:val="WW8Num12z6"/>
    <w:uiPriority w:val="99"/>
    <w:rsid w:val="00111407"/>
  </w:style>
  <w:style w:type="character" w:customStyle="1" w:styleId="WW8Num12z7">
    <w:name w:val="WW8Num12z7"/>
    <w:uiPriority w:val="99"/>
    <w:rsid w:val="00111407"/>
  </w:style>
  <w:style w:type="character" w:customStyle="1" w:styleId="WW8Num12z8">
    <w:name w:val="WW8Num12z8"/>
    <w:uiPriority w:val="99"/>
    <w:rsid w:val="00111407"/>
  </w:style>
  <w:style w:type="character" w:customStyle="1" w:styleId="WW8Num14z3">
    <w:name w:val="WW8Num14z3"/>
    <w:uiPriority w:val="99"/>
    <w:rsid w:val="00111407"/>
  </w:style>
  <w:style w:type="character" w:customStyle="1" w:styleId="WW8Num14z5">
    <w:name w:val="WW8Num14z5"/>
    <w:uiPriority w:val="99"/>
    <w:rsid w:val="00111407"/>
  </w:style>
  <w:style w:type="character" w:customStyle="1" w:styleId="WW8Num14z6">
    <w:name w:val="WW8Num14z6"/>
    <w:uiPriority w:val="99"/>
    <w:rsid w:val="00111407"/>
  </w:style>
  <w:style w:type="character" w:customStyle="1" w:styleId="WW8Num14z7">
    <w:name w:val="WW8Num14z7"/>
    <w:uiPriority w:val="99"/>
    <w:rsid w:val="00111407"/>
  </w:style>
  <w:style w:type="character" w:customStyle="1" w:styleId="WW8Num14z8">
    <w:name w:val="WW8Num14z8"/>
    <w:uiPriority w:val="99"/>
    <w:rsid w:val="00111407"/>
  </w:style>
  <w:style w:type="character" w:customStyle="1" w:styleId="WW8Num15z0">
    <w:name w:val="WW8Num15z0"/>
    <w:uiPriority w:val="99"/>
    <w:rsid w:val="00111407"/>
    <w:rPr>
      <w:rFonts w:ascii="Arial" w:hAnsi="Arial"/>
      <w:color w:val="000000"/>
      <w:sz w:val="20"/>
    </w:rPr>
  </w:style>
  <w:style w:type="character" w:customStyle="1" w:styleId="WW8Num15z1">
    <w:name w:val="WW8Num15z1"/>
    <w:uiPriority w:val="99"/>
    <w:rsid w:val="00111407"/>
    <w:rPr>
      <w:rFonts w:ascii="Courier New" w:hAnsi="Courier New"/>
    </w:rPr>
  </w:style>
  <w:style w:type="character" w:customStyle="1" w:styleId="WW8Num17z0">
    <w:name w:val="WW8Num17z0"/>
    <w:uiPriority w:val="99"/>
    <w:rsid w:val="00111407"/>
    <w:rPr>
      <w:rFonts w:ascii="Arial" w:hAnsi="Arial"/>
      <w:sz w:val="20"/>
      <w:lang w:val="fr-FR"/>
    </w:rPr>
  </w:style>
  <w:style w:type="character" w:customStyle="1" w:styleId="WW8Num3z4">
    <w:name w:val="WW8Num3z4"/>
    <w:uiPriority w:val="99"/>
    <w:rsid w:val="00111407"/>
  </w:style>
  <w:style w:type="character" w:customStyle="1" w:styleId="WW8Num3z5">
    <w:name w:val="WW8Num3z5"/>
    <w:uiPriority w:val="99"/>
    <w:rsid w:val="00111407"/>
  </w:style>
  <w:style w:type="character" w:customStyle="1" w:styleId="WW8Num3z6">
    <w:name w:val="WW8Num3z6"/>
    <w:uiPriority w:val="99"/>
    <w:rsid w:val="00111407"/>
  </w:style>
  <w:style w:type="character" w:customStyle="1" w:styleId="WW8Num3z7">
    <w:name w:val="WW8Num3z7"/>
    <w:uiPriority w:val="99"/>
    <w:rsid w:val="00111407"/>
  </w:style>
  <w:style w:type="character" w:customStyle="1" w:styleId="WW8Num3z8">
    <w:name w:val="WW8Num3z8"/>
    <w:uiPriority w:val="99"/>
    <w:rsid w:val="00111407"/>
    <w:rPr>
      <w:lang w:val="it-IT"/>
    </w:rPr>
  </w:style>
  <w:style w:type="character" w:customStyle="1" w:styleId="WW8Num10z4">
    <w:name w:val="WW8Num10z4"/>
    <w:uiPriority w:val="99"/>
    <w:rsid w:val="00111407"/>
  </w:style>
  <w:style w:type="character" w:customStyle="1" w:styleId="WW8Num10z5">
    <w:name w:val="WW8Num10z5"/>
    <w:uiPriority w:val="99"/>
    <w:rsid w:val="00111407"/>
  </w:style>
  <w:style w:type="character" w:customStyle="1" w:styleId="WW8Num10z6">
    <w:name w:val="WW8Num10z6"/>
    <w:uiPriority w:val="99"/>
    <w:rsid w:val="00111407"/>
  </w:style>
  <w:style w:type="character" w:customStyle="1" w:styleId="WW8Num10z7">
    <w:name w:val="WW8Num10z7"/>
    <w:uiPriority w:val="99"/>
    <w:rsid w:val="00111407"/>
  </w:style>
  <w:style w:type="character" w:customStyle="1" w:styleId="WW8Num10z8">
    <w:name w:val="WW8Num10z8"/>
    <w:uiPriority w:val="99"/>
    <w:rsid w:val="00111407"/>
  </w:style>
  <w:style w:type="character" w:customStyle="1" w:styleId="WW8Num13z4">
    <w:name w:val="WW8Num13z4"/>
    <w:uiPriority w:val="99"/>
    <w:rsid w:val="00111407"/>
  </w:style>
  <w:style w:type="character" w:customStyle="1" w:styleId="WW8Num13z5">
    <w:name w:val="WW8Num13z5"/>
    <w:uiPriority w:val="99"/>
    <w:rsid w:val="00111407"/>
  </w:style>
  <w:style w:type="character" w:customStyle="1" w:styleId="WW8Num13z6">
    <w:name w:val="WW8Num13z6"/>
    <w:uiPriority w:val="99"/>
    <w:rsid w:val="00111407"/>
  </w:style>
  <w:style w:type="character" w:customStyle="1" w:styleId="WW8Num13z7">
    <w:name w:val="WW8Num13z7"/>
    <w:uiPriority w:val="99"/>
    <w:rsid w:val="00111407"/>
  </w:style>
  <w:style w:type="character" w:customStyle="1" w:styleId="WW8Num13z8">
    <w:name w:val="WW8Num13z8"/>
    <w:uiPriority w:val="99"/>
    <w:rsid w:val="00111407"/>
  </w:style>
  <w:style w:type="character" w:customStyle="1" w:styleId="WW8Num16z3">
    <w:name w:val="WW8Num16z3"/>
    <w:uiPriority w:val="99"/>
    <w:rsid w:val="00111407"/>
  </w:style>
  <w:style w:type="character" w:customStyle="1" w:styleId="WW8Num16z4">
    <w:name w:val="WW8Num16z4"/>
    <w:uiPriority w:val="99"/>
    <w:rsid w:val="00111407"/>
  </w:style>
  <w:style w:type="character" w:customStyle="1" w:styleId="WW8Num16z5">
    <w:name w:val="WW8Num16z5"/>
    <w:uiPriority w:val="99"/>
    <w:rsid w:val="00111407"/>
  </w:style>
  <w:style w:type="character" w:customStyle="1" w:styleId="WW8Num16z6">
    <w:name w:val="WW8Num16z6"/>
    <w:uiPriority w:val="99"/>
    <w:rsid w:val="00111407"/>
  </w:style>
  <w:style w:type="character" w:customStyle="1" w:styleId="WW8Num16z7">
    <w:name w:val="WW8Num16z7"/>
    <w:uiPriority w:val="99"/>
    <w:rsid w:val="00111407"/>
  </w:style>
  <w:style w:type="character" w:customStyle="1" w:styleId="WW8Num16z8">
    <w:name w:val="WW8Num16z8"/>
    <w:uiPriority w:val="99"/>
    <w:rsid w:val="00111407"/>
  </w:style>
  <w:style w:type="character" w:customStyle="1" w:styleId="WW8Num17z1">
    <w:name w:val="WW8Num17z1"/>
    <w:uiPriority w:val="99"/>
    <w:rsid w:val="00111407"/>
  </w:style>
  <w:style w:type="character" w:customStyle="1" w:styleId="WW8Num23z0">
    <w:name w:val="WW8Num23z0"/>
    <w:uiPriority w:val="99"/>
    <w:rsid w:val="00111407"/>
    <w:rPr>
      <w:rFonts w:ascii="Verdana" w:hAnsi="Verdana"/>
      <w:i/>
      <w:position w:val="0"/>
      <w:sz w:val="24"/>
      <w:vertAlign w:val="baseline"/>
      <w:lang w:val="it-IT"/>
    </w:rPr>
  </w:style>
  <w:style w:type="character" w:customStyle="1" w:styleId="WW8Num23z1">
    <w:name w:val="WW8Num23z1"/>
    <w:uiPriority w:val="99"/>
    <w:rsid w:val="00111407"/>
  </w:style>
  <w:style w:type="character" w:customStyle="1" w:styleId="WW8Num23z2">
    <w:name w:val="WW8Num23z2"/>
    <w:uiPriority w:val="99"/>
    <w:rsid w:val="00111407"/>
  </w:style>
  <w:style w:type="character" w:customStyle="1" w:styleId="WW8Num23z3">
    <w:name w:val="WW8Num23z3"/>
    <w:uiPriority w:val="99"/>
    <w:rsid w:val="00111407"/>
  </w:style>
  <w:style w:type="character" w:customStyle="1" w:styleId="WW8Num23z4">
    <w:name w:val="WW8Num23z4"/>
    <w:uiPriority w:val="99"/>
    <w:rsid w:val="00111407"/>
  </w:style>
  <w:style w:type="character" w:customStyle="1" w:styleId="WW8Num23z5">
    <w:name w:val="WW8Num23z5"/>
    <w:uiPriority w:val="99"/>
    <w:rsid w:val="00111407"/>
  </w:style>
  <w:style w:type="character" w:customStyle="1" w:styleId="WW8Num23z6">
    <w:name w:val="WW8Num23z6"/>
    <w:uiPriority w:val="99"/>
    <w:rsid w:val="00111407"/>
  </w:style>
  <w:style w:type="character" w:customStyle="1" w:styleId="WW8Num23z7">
    <w:name w:val="WW8Num23z7"/>
    <w:uiPriority w:val="99"/>
    <w:rsid w:val="00111407"/>
  </w:style>
  <w:style w:type="character" w:customStyle="1" w:styleId="WW8Num23z8">
    <w:name w:val="WW8Num23z8"/>
    <w:uiPriority w:val="99"/>
    <w:rsid w:val="00111407"/>
  </w:style>
  <w:style w:type="character" w:customStyle="1" w:styleId="WW8Num15z2">
    <w:name w:val="WW8Num15z2"/>
    <w:uiPriority w:val="99"/>
    <w:rsid w:val="00111407"/>
  </w:style>
  <w:style w:type="character" w:customStyle="1" w:styleId="WW8Num15z3">
    <w:name w:val="WW8Num15z3"/>
    <w:uiPriority w:val="99"/>
    <w:rsid w:val="00111407"/>
  </w:style>
  <w:style w:type="character" w:customStyle="1" w:styleId="WW8Num15z4">
    <w:name w:val="WW8Num15z4"/>
    <w:uiPriority w:val="99"/>
    <w:rsid w:val="00111407"/>
  </w:style>
  <w:style w:type="character" w:customStyle="1" w:styleId="WW8Num15z5">
    <w:name w:val="WW8Num15z5"/>
    <w:uiPriority w:val="99"/>
    <w:rsid w:val="00111407"/>
  </w:style>
  <w:style w:type="character" w:customStyle="1" w:styleId="WW8Num15z6">
    <w:name w:val="WW8Num15z6"/>
    <w:uiPriority w:val="99"/>
    <w:rsid w:val="00111407"/>
  </w:style>
  <w:style w:type="character" w:customStyle="1" w:styleId="WW8Num15z7">
    <w:name w:val="WW8Num15z7"/>
    <w:uiPriority w:val="99"/>
    <w:rsid w:val="00111407"/>
  </w:style>
  <w:style w:type="character" w:customStyle="1" w:styleId="WW8Num15z8">
    <w:name w:val="WW8Num15z8"/>
    <w:uiPriority w:val="99"/>
    <w:rsid w:val="00111407"/>
  </w:style>
  <w:style w:type="character" w:customStyle="1" w:styleId="WW8Num18z4">
    <w:name w:val="WW8Num18z4"/>
    <w:uiPriority w:val="99"/>
    <w:rsid w:val="00111407"/>
  </w:style>
  <w:style w:type="character" w:customStyle="1" w:styleId="WW8Num18z5">
    <w:name w:val="WW8Num18z5"/>
    <w:uiPriority w:val="99"/>
    <w:rsid w:val="00111407"/>
  </w:style>
  <w:style w:type="character" w:customStyle="1" w:styleId="WW8Num18z6">
    <w:name w:val="WW8Num18z6"/>
    <w:uiPriority w:val="99"/>
    <w:rsid w:val="00111407"/>
  </w:style>
  <w:style w:type="character" w:customStyle="1" w:styleId="WW8Num18z7">
    <w:name w:val="WW8Num18z7"/>
    <w:uiPriority w:val="99"/>
    <w:rsid w:val="00111407"/>
  </w:style>
  <w:style w:type="character" w:customStyle="1" w:styleId="WW8Num18z8">
    <w:name w:val="WW8Num18z8"/>
    <w:uiPriority w:val="99"/>
    <w:rsid w:val="00111407"/>
  </w:style>
  <w:style w:type="character" w:customStyle="1" w:styleId="WW8Num19z4">
    <w:name w:val="WW8Num19z4"/>
    <w:uiPriority w:val="99"/>
    <w:rsid w:val="00111407"/>
  </w:style>
  <w:style w:type="character" w:customStyle="1" w:styleId="WW8Num19z5">
    <w:name w:val="WW8Num19z5"/>
    <w:uiPriority w:val="99"/>
    <w:rsid w:val="00111407"/>
  </w:style>
  <w:style w:type="character" w:customStyle="1" w:styleId="WW8Num19z6">
    <w:name w:val="WW8Num19z6"/>
    <w:uiPriority w:val="99"/>
    <w:rsid w:val="00111407"/>
  </w:style>
  <w:style w:type="character" w:customStyle="1" w:styleId="WW8Num19z7">
    <w:name w:val="WW8Num19z7"/>
    <w:uiPriority w:val="99"/>
    <w:rsid w:val="00111407"/>
  </w:style>
  <w:style w:type="character" w:customStyle="1" w:styleId="WW8Num19z8">
    <w:name w:val="WW8Num19z8"/>
    <w:uiPriority w:val="99"/>
    <w:rsid w:val="00111407"/>
  </w:style>
  <w:style w:type="character" w:customStyle="1" w:styleId="WW8Num20z4">
    <w:name w:val="WW8Num20z4"/>
    <w:uiPriority w:val="99"/>
    <w:rsid w:val="00111407"/>
  </w:style>
  <w:style w:type="character" w:customStyle="1" w:styleId="WW8Num20z5">
    <w:name w:val="WW8Num20z5"/>
    <w:uiPriority w:val="99"/>
    <w:rsid w:val="00111407"/>
  </w:style>
  <w:style w:type="character" w:customStyle="1" w:styleId="WW8Num20z6">
    <w:name w:val="WW8Num20z6"/>
    <w:uiPriority w:val="99"/>
    <w:rsid w:val="00111407"/>
  </w:style>
  <w:style w:type="character" w:customStyle="1" w:styleId="WW8Num20z7">
    <w:name w:val="WW8Num20z7"/>
    <w:uiPriority w:val="99"/>
    <w:rsid w:val="00111407"/>
  </w:style>
  <w:style w:type="character" w:customStyle="1" w:styleId="WW8Num20z8">
    <w:name w:val="WW8Num20z8"/>
    <w:uiPriority w:val="99"/>
    <w:rsid w:val="00111407"/>
  </w:style>
  <w:style w:type="character" w:customStyle="1" w:styleId="WW8Num24z0">
    <w:name w:val="WW8Num24z0"/>
    <w:uiPriority w:val="99"/>
    <w:rsid w:val="00111407"/>
    <w:rPr>
      <w:rFonts w:ascii="Arial" w:hAnsi="Arial"/>
      <w:sz w:val="20"/>
    </w:rPr>
  </w:style>
  <w:style w:type="character" w:customStyle="1" w:styleId="WW8Num25z0">
    <w:name w:val="WW8Num25z0"/>
    <w:uiPriority w:val="99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6z0">
    <w:name w:val="WW8Num26z0"/>
    <w:uiPriority w:val="99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7z0">
    <w:name w:val="WW8Num27z0"/>
    <w:uiPriority w:val="99"/>
    <w:rsid w:val="00111407"/>
    <w:rPr>
      <w:rFonts w:ascii="Symbol" w:hAnsi="Symbol"/>
    </w:rPr>
  </w:style>
  <w:style w:type="character" w:customStyle="1" w:styleId="WW8Num27z1">
    <w:name w:val="WW8Num27z1"/>
    <w:uiPriority w:val="99"/>
    <w:rsid w:val="00111407"/>
  </w:style>
  <w:style w:type="character" w:customStyle="1" w:styleId="WW8Num27z2">
    <w:name w:val="WW8Num27z2"/>
    <w:uiPriority w:val="99"/>
    <w:rsid w:val="00111407"/>
  </w:style>
  <w:style w:type="character" w:customStyle="1" w:styleId="WW8Num27z3">
    <w:name w:val="WW8Num27z3"/>
    <w:uiPriority w:val="99"/>
    <w:rsid w:val="00111407"/>
  </w:style>
  <w:style w:type="character" w:customStyle="1" w:styleId="WW8Num27z4">
    <w:name w:val="WW8Num27z4"/>
    <w:uiPriority w:val="99"/>
    <w:rsid w:val="00111407"/>
  </w:style>
  <w:style w:type="character" w:customStyle="1" w:styleId="WW8Num27z5">
    <w:name w:val="WW8Num27z5"/>
    <w:uiPriority w:val="99"/>
    <w:rsid w:val="00111407"/>
  </w:style>
  <w:style w:type="character" w:customStyle="1" w:styleId="WW8Num27z6">
    <w:name w:val="WW8Num27z6"/>
    <w:uiPriority w:val="99"/>
    <w:rsid w:val="00111407"/>
  </w:style>
  <w:style w:type="character" w:customStyle="1" w:styleId="WW8Num27z7">
    <w:name w:val="WW8Num27z7"/>
    <w:uiPriority w:val="99"/>
    <w:rsid w:val="00111407"/>
  </w:style>
  <w:style w:type="character" w:customStyle="1" w:styleId="WW8Num27z8">
    <w:name w:val="WW8Num27z8"/>
    <w:uiPriority w:val="99"/>
    <w:rsid w:val="00111407"/>
  </w:style>
  <w:style w:type="character" w:customStyle="1" w:styleId="WW8Num17z2">
    <w:name w:val="WW8Num17z2"/>
    <w:uiPriority w:val="99"/>
    <w:rsid w:val="00111407"/>
  </w:style>
  <w:style w:type="character" w:customStyle="1" w:styleId="WW8Num17z3">
    <w:name w:val="WW8Num17z3"/>
    <w:uiPriority w:val="99"/>
    <w:rsid w:val="00111407"/>
  </w:style>
  <w:style w:type="character" w:customStyle="1" w:styleId="WW8Num17z4">
    <w:name w:val="WW8Num17z4"/>
    <w:uiPriority w:val="99"/>
    <w:rsid w:val="00111407"/>
  </w:style>
  <w:style w:type="character" w:customStyle="1" w:styleId="WW8Num17z5">
    <w:name w:val="WW8Num17z5"/>
    <w:uiPriority w:val="99"/>
    <w:rsid w:val="00111407"/>
  </w:style>
  <w:style w:type="character" w:customStyle="1" w:styleId="WW8Num17z6">
    <w:name w:val="WW8Num17z6"/>
    <w:uiPriority w:val="99"/>
    <w:rsid w:val="00111407"/>
  </w:style>
  <w:style w:type="character" w:customStyle="1" w:styleId="WW8Num17z7">
    <w:name w:val="WW8Num17z7"/>
    <w:uiPriority w:val="99"/>
    <w:rsid w:val="00111407"/>
  </w:style>
  <w:style w:type="character" w:customStyle="1" w:styleId="WW8Num17z8">
    <w:name w:val="WW8Num17z8"/>
    <w:uiPriority w:val="99"/>
    <w:rsid w:val="00111407"/>
  </w:style>
  <w:style w:type="character" w:customStyle="1" w:styleId="WW8Num4z1">
    <w:name w:val="WW8Num4z1"/>
    <w:uiPriority w:val="99"/>
    <w:rsid w:val="00111407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111407"/>
  </w:style>
  <w:style w:type="character" w:customStyle="1" w:styleId="WW8Num26z1">
    <w:name w:val="WW8Num26z1"/>
    <w:uiPriority w:val="99"/>
    <w:rsid w:val="0011140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uiPriority w:val="99"/>
    <w:rsid w:val="00111407"/>
  </w:style>
  <w:style w:type="character" w:customStyle="1" w:styleId="WW8Num26z3">
    <w:name w:val="WW8Num26z3"/>
    <w:uiPriority w:val="99"/>
    <w:rsid w:val="00111407"/>
  </w:style>
  <w:style w:type="character" w:customStyle="1" w:styleId="WW8Num26z4">
    <w:name w:val="WW8Num26z4"/>
    <w:uiPriority w:val="99"/>
    <w:rsid w:val="00111407"/>
  </w:style>
  <w:style w:type="character" w:customStyle="1" w:styleId="WW8Num26z5">
    <w:name w:val="WW8Num26z5"/>
    <w:uiPriority w:val="99"/>
    <w:rsid w:val="00111407"/>
  </w:style>
  <w:style w:type="character" w:customStyle="1" w:styleId="WW8Num26z6">
    <w:name w:val="WW8Num26z6"/>
    <w:uiPriority w:val="99"/>
    <w:rsid w:val="00111407"/>
  </w:style>
  <w:style w:type="character" w:customStyle="1" w:styleId="WW8Num26z7">
    <w:name w:val="WW8Num26z7"/>
    <w:uiPriority w:val="99"/>
    <w:rsid w:val="00111407"/>
  </w:style>
  <w:style w:type="character" w:customStyle="1" w:styleId="WW8Num26z8">
    <w:name w:val="WW8Num26z8"/>
    <w:uiPriority w:val="99"/>
    <w:rsid w:val="00111407"/>
  </w:style>
  <w:style w:type="character" w:customStyle="1" w:styleId="WW8Num24z1">
    <w:name w:val="WW8Num24z1"/>
    <w:uiPriority w:val="99"/>
    <w:rsid w:val="00111407"/>
  </w:style>
  <w:style w:type="character" w:customStyle="1" w:styleId="WW8Num24z2">
    <w:name w:val="WW8Num24z2"/>
    <w:uiPriority w:val="99"/>
    <w:rsid w:val="00111407"/>
  </w:style>
  <w:style w:type="character" w:customStyle="1" w:styleId="WW8Num24z3">
    <w:name w:val="WW8Num24z3"/>
    <w:uiPriority w:val="99"/>
    <w:rsid w:val="00111407"/>
  </w:style>
  <w:style w:type="character" w:customStyle="1" w:styleId="WW8Num24z4">
    <w:name w:val="WW8Num24z4"/>
    <w:uiPriority w:val="99"/>
    <w:rsid w:val="00111407"/>
  </w:style>
  <w:style w:type="character" w:customStyle="1" w:styleId="WW8Num24z5">
    <w:name w:val="WW8Num24z5"/>
    <w:uiPriority w:val="99"/>
    <w:rsid w:val="00111407"/>
  </w:style>
  <w:style w:type="character" w:customStyle="1" w:styleId="WW8Num24z6">
    <w:name w:val="WW8Num24z6"/>
    <w:uiPriority w:val="99"/>
    <w:rsid w:val="00111407"/>
  </w:style>
  <w:style w:type="character" w:customStyle="1" w:styleId="WW8Num24z7">
    <w:name w:val="WW8Num24z7"/>
    <w:uiPriority w:val="99"/>
    <w:rsid w:val="00111407"/>
  </w:style>
  <w:style w:type="character" w:customStyle="1" w:styleId="WW8Num24z8">
    <w:name w:val="WW8Num24z8"/>
    <w:uiPriority w:val="99"/>
    <w:rsid w:val="00111407"/>
  </w:style>
  <w:style w:type="character" w:customStyle="1" w:styleId="WW8Num32z0">
    <w:name w:val="WW8Num32z0"/>
    <w:uiPriority w:val="99"/>
    <w:rsid w:val="00111407"/>
    <w:rPr>
      <w:rFonts w:ascii="Wingdings" w:hAnsi="Wingdings"/>
    </w:rPr>
  </w:style>
  <w:style w:type="character" w:customStyle="1" w:styleId="WW8Num32z1">
    <w:name w:val="WW8Num32z1"/>
    <w:uiPriority w:val="99"/>
    <w:rsid w:val="00111407"/>
    <w:rPr>
      <w:rFonts w:ascii="Courier New" w:hAnsi="Courier New"/>
    </w:rPr>
  </w:style>
  <w:style w:type="character" w:customStyle="1" w:styleId="WW8Num32z3">
    <w:name w:val="WW8Num32z3"/>
    <w:uiPriority w:val="99"/>
    <w:rsid w:val="00111407"/>
    <w:rPr>
      <w:rFonts w:ascii="Symbol" w:hAnsi="Symbol"/>
    </w:rPr>
  </w:style>
  <w:style w:type="character" w:customStyle="1" w:styleId="WW8Num25z4">
    <w:name w:val="WW8Num25z4"/>
    <w:uiPriority w:val="99"/>
    <w:rsid w:val="00111407"/>
  </w:style>
  <w:style w:type="character" w:customStyle="1" w:styleId="WW8Num25z5">
    <w:name w:val="WW8Num25z5"/>
    <w:uiPriority w:val="99"/>
    <w:rsid w:val="00111407"/>
  </w:style>
  <w:style w:type="character" w:customStyle="1" w:styleId="WW8Num25z6">
    <w:name w:val="WW8Num25z6"/>
    <w:uiPriority w:val="99"/>
    <w:rsid w:val="00111407"/>
  </w:style>
  <w:style w:type="character" w:customStyle="1" w:styleId="WW8Num25z7">
    <w:name w:val="WW8Num25z7"/>
    <w:uiPriority w:val="99"/>
    <w:rsid w:val="00111407"/>
  </w:style>
  <w:style w:type="character" w:customStyle="1" w:styleId="WW8Num25z8">
    <w:name w:val="WW8Num25z8"/>
    <w:uiPriority w:val="99"/>
    <w:rsid w:val="00111407"/>
  </w:style>
  <w:style w:type="character" w:customStyle="1" w:styleId="WW8Num22z4">
    <w:name w:val="WW8Num22z4"/>
    <w:uiPriority w:val="99"/>
    <w:rsid w:val="00111407"/>
  </w:style>
  <w:style w:type="character" w:customStyle="1" w:styleId="WW8Num22z5">
    <w:name w:val="WW8Num22z5"/>
    <w:uiPriority w:val="99"/>
    <w:rsid w:val="00111407"/>
  </w:style>
  <w:style w:type="character" w:customStyle="1" w:styleId="WW8Num22z6">
    <w:name w:val="WW8Num22z6"/>
    <w:uiPriority w:val="99"/>
    <w:rsid w:val="00111407"/>
  </w:style>
  <w:style w:type="character" w:customStyle="1" w:styleId="WW8Num22z7">
    <w:name w:val="WW8Num22z7"/>
    <w:uiPriority w:val="99"/>
    <w:rsid w:val="00111407"/>
  </w:style>
  <w:style w:type="character" w:customStyle="1" w:styleId="WW8Num22z8">
    <w:name w:val="WW8Num22z8"/>
    <w:uiPriority w:val="99"/>
    <w:rsid w:val="00111407"/>
  </w:style>
  <w:style w:type="character" w:customStyle="1" w:styleId="IntestazioneCarattere1">
    <w:name w:val="Intestazione Carattere1"/>
    <w:basedOn w:val="Carpredefinitoparagrafo"/>
    <w:uiPriority w:val="99"/>
    <w:rsid w:val="0011140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uiPriority w:val="99"/>
    <w:rsid w:val="0011140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customStyle="1" w:styleId="Corpodeltesto23">
    <w:name w:val="Corpo del testo 23"/>
    <w:basedOn w:val="Normale"/>
    <w:uiPriority w:val="99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11140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1140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11140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1140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uiPriority w:val="99"/>
    <w:rsid w:val="0011140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uiPriority w:val="99"/>
    <w:rsid w:val="0011140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111407"/>
    <w:pPr>
      <w:jc w:val="both"/>
    </w:pPr>
    <w:rPr>
      <w:rFonts w:ascii="Courier New" w:hAnsi="Courier New" w:cs="Courier New"/>
      <w:kern w:val="1"/>
    </w:rPr>
  </w:style>
  <w:style w:type="paragraph" w:customStyle="1" w:styleId="Intestazione10">
    <w:name w:val="Intestazione 10"/>
    <w:basedOn w:val="Intestazione1"/>
    <w:next w:val="Corpotesto"/>
    <w:uiPriority w:val="99"/>
    <w:rsid w:val="00111407"/>
    <w:pPr>
      <w:numPr>
        <w:numId w:val="2"/>
      </w:numPr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Corpodeltesto22">
    <w:name w:val="Corpo del testo 22"/>
    <w:basedOn w:val="Normale"/>
    <w:uiPriority w:val="99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customStyle="1" w:styleId="provvr01">
    <w:name w:val="provv_r01"/>
    <w:basedOn w:val="Normale"/>
    <w:uiPriority w:val="99"/>
    <w:rsid w:val="0011140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paragraph" w:customStyle="1" w:styleId="Default">
    <w:name w:val="Default"/>
    <w:basedOn w:val="Normale"/>
    <w:rsid w:val="00111407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1114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111407"/>
    <w:pPr>
      <w:suppressAutoHyphens w:val="0"/>
      <w:ind w:left="1531" w:hanging="1531"/>
      <w:jc w:val="both"/>
    </w:pPr>
    <w:rPr>
      <w:rFonts w:ascii="Times New Roman" w:hAnsi="Times New Roman" w:cs="Times New Roman"/>
      <w:sz w:val="2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111407"/>
    <w:pPr>
      <w:suppressAutoHyphens w:val="0"/>
      <w:spacing w:after="200" w:line="276" w:lineRule="auto"/>
      <w:jc w:val="both"/>
    </w:pPr>
    <w:rPr>
      <w:rFonts w:ascii="Calibri" w:hAnsi="Calibri" w:cs="Times New Roman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1407"/>
    <w:rPr>
      <w:rFonts w:ascii="Calibri" w:hAnsi="Calibri" w:cs="Times New Roman"/>
      <w:sz w:val="20"/>
      <w:szCs w:val="20"/>
      <w:lang w:eastAsia="en-US"/>
    </w:rPr>
  </w:style>
  <w:style w:type="character" w:styleId="Enfasicorsivo">
    <w:name w:val="Emphasis"/>
    <w:basedOn w:val="Carpredefinitoparagrafo"/>
    <w:uiPriority w:val="99"/>
    <w:qFormat/>
    <w:locked/>
    <w:rsid w:val="00111407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locked/>
    <w:rsid w:val="00111407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E346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8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8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ipalimosani.c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e.ripalimosanicb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nico@comune.ripalimosani.cb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71BC-F45B-4309-8F1D-2EFF5C48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De Gennaro</dc:creator>
  <cp:lastModifiedBy>sael</cp:lastModifiedBy>
  <cp:revision>2</cp:revision>
  <cp:lastPrinted>2019-10-15T10:16:00Z</cp:lastPrinted>
  <dcterms:created xsi:type="dcterms:W3CDTF">2023-10-31T08:30:00Z</dcterms:created>
  <dcterms:modified xsi:type="dcterms:W3CDTF">2023-10-31T08:30:00Z</dcterms:modified>
</cp:coreProperties>
</file>